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29F8" w14:textId="3E68014F" w:rsidR="00AC6776" w:rsidRDefault="001D0213" w:rsidP="00391F8F">
      <w:pPr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86DD5" wp14:editId="2DE96EC4">
            <wp:simplePos x="0" y="0"/>
            <wp:positionH relativeFrom="margin">
              <wp:posOffset>-384175</wp:posOffset>
            </wp:positionH>
            <wp:positionV relativeFrom="margin">
              <wp:posOffset>-821055</wp:posOffset>
            </wp:positionV>
            <wp:extent cx="1955800" cy="864235"/>
            <wp:effectExtent l="0" t="0" r="6350" b="0"/>
            <wp:wrapSquare wrapText="bothSides"/>
            <wp:docPr id="11" name="Obraz 11" descr="I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6F811" w14:textId="2C406B7A" w:rsidR="00AC6776" w:rsidRDefault="00AC6776" w:rsidP="00AC6776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KARTA OCENY</w:t>
      </w:r>
      <w:r w:rsidR="000A55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PROJEKTU</w:t>
      </w:r>
      <w:r w:rsidR="006F571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BADAWCZO-ROZWOJOWEGO</w:t>
      </w:r>
    </w:p>
    <w:p w14:paraId="1DA79BFD" w14:textId="77777777" w:rsidR="009F37B7" w:rsidRDefault="000A552B" w:rsidP="00391F8F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InnovaBio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Pomorze</w:t>
      </w:r>
    </w:p>
    <w:p w14:paraId="4217FD65" w14:textId="77777777" w:rsidR="00AC6776" w:rsidRDefault="00AC6776" w:rsidP="00AC6776">
      <w:pPr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43"/>
        <w:gridCol w:w="1728"/>
        <w:gridCol w:w="5218"/>
      </w:tblGrid>
      <w:tr w:rsidR="008136E1" w:rsidRPr="001D45A2" w14:paraId="796F22C8" w14:textId="77777777" w:rsidTr="003843C8">
        <w:tc>
          <w:tcPr>
            <w:tcW w:w="9889" w:type="dxa"/>
            <w:gridSpan w:val="3"/>
          </w:tcPr>
          <w:p w14:paraId="2D60E648" w14:textId="77777777" w:rsidR="008136E1" w:rsidRPr="003843C8" w:rsidRDefault="008136E1" w:rsidP="008136E1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3843C8">
              <w:rPr>
                <w:rFonts w:asciiTheme="minorHAnsi" w:eastAsia="Times New Roman" w:hAnsiTheme="minorHAnsi" w:cstheme="minorHAnsi"/>
                <w:b/>
                <w:i/>
                <w:color w:val="76923C" w:themeColor="accent3" w:themeShade="BF"/>
                <w:sz w:val="22"/>
                <w:szCs w:val="22"/>
                <w:lang w:eastAsia="ar-SA"/>
              </w:rPr>
              <w:t>WYPEŁANIA PRZEDSIĘBIORCA</w:t>
            </w:r>
          </w:p>
        </w:tc>
      </w:tr>
      <w:tr w:rsidR="00AC6776" w:rsidRPr="001D45A2" w14:paraId="55555ADD" w14:textId="77777777" w:rsidTr="003843C8">
        <w:tc>
          <w:tcPr>
            <w:tcW w:w="2943" w:type="dxa"/>
          </w:tcPr>
          <w:p w14:paraId="37964F90" w14:textId="77777777" w:rsidR="00AC6776" w:rsidRPr="001D45A2" w:rsidRDefault="006F5714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firmy</w:t>
            </w:r>
          </w:p>
          <w:p w14:paraId="1C77195D" w14:textId="77777777" w:rsidR="006F5714" w:rsidRPr="001D45A2" w:rsidRDefault="006F5714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NIP:</w:t>
            </w:r>
          </w:p>
        </w:tc>
        <w:tc>
          <w:tcPr>
            <w:tcW w:w="6946" w:type="dxa"/>
            <w:gridSpan w:val="2"/>
          </w:tcPr>
          <w:p w14:paraId="2014B44B" w14:textId="77777777" w:rsidR="00AC6776" w:rsidRPr="001D45A2" w:rsidRDefault="00AC6776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C6776" w:rsidRPr="001D45A2" w14:paraId="0B39E525" w14:textId="77777777" w:rsidTr="003843C8">
        <w:tc>
          <w:tcPr>
            <w:tcW w:w="2943" w:type="dxa"/>
          </w:tcPr>
          <w:p w14:paraId="468BC446" w14:textId="77777777" w:rsidR="00AC6776" w:rsidRPr="001D45A2" w:rsidRDefault="00AC6776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Adres</w:t>
            </w:r>
          </w:p>
          <w:p w14:paraId="7AF59229" w14:textId="77777777" w:rsidR="00AC6776" w:rsidRPr="001D45A2" w:rsidRDefault="00AC6776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6946" w:type="dxa"/>
            <w:gridSpan w:val="2"/>
          </w:tcPr>
          <w:p w14:paraId="39F51BD7" w14:textId="77777777" w:rsidR="00AC6776" w:rsidRPr="001D45A2" w:rsidRDefault="00AC6776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AC6776" w:rsidRPr="001D45A2" w14:paraId="6FFD8FCD" w14:textId="77777777" w:rsidTr="003843C8">
        <w:tc>
          <w:tcPr>
            <w:tcW w:w="2943" w:type="dxa"/>
          </w:tcPr>
          <w:p w14:paraId="47186E58" w14:textId="77777777" w:rsidR="00391F8F" w:rsidRPr="001D45A2" w:rsidRDefault="00D91030" w:rsidP="00391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*I</w:t>
            </w:r>
            <w:r w:rsidR="00391F8F"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mię i nazwisko</w:t>
            </w: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0F4DFEC3" w14:textId="77777777" w:rsidR="00E17995" w:rsidRPr="001D45A2" w:rsidRDefault="00D91030" w:rsidP="00E1799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*</w:t>
            </w:r>
            <w:r w:rsidR="00E17995"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e-mail:</w:t>
            </w:r>
          </w:p>
          <w:p w14:paraId="3E333BAF" w14:textId="77777777" w:rsidR="00AC6776" w:rsidRPr="001D45A2" w:rsidRDefault="00D91030" w:rsidP="00B065C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*</w:t>
            </w:r>
            <w:r w:rsidR="00E17995"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nr tel.:</w:t>
            </w:r>
          </w:p>
        </w:tc>
        <w:tc>
          <w:tcPr>
            <w:tcW w:w="6946" w:type="dxa"/>
            <w:gridSpan w:val="2"/>
          </w:tcPr>
          <w:p w14:paraId="4E856EEE" w14:textId="77777777" w:rsidR="00B065CC" w:rsidRPr="001D45A2" w:rsidRDefault="00B065CC" w:rsidP="00391F8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F5714" w:rsidRPr="001D45A2" w14:paraId="29B4913F" w14:textId="77777777" w:rsidTr="003843C8">
        <w:tc>
          <w:tcPr>
            <w:tcW w:w="2943" w:type="dxa"/>
          </w:tcPr>
          <w:p w14:paraId="6D82A887" w14:textId="77777777" w:rsidR="006F5714" w:rsidRPr="001D45A2" w:rsidRDefault="006F5714" w:rsidP="00B065CC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Tytuł projektu</w:t>
            </w:r>
          </w:p>
        </w:tc>
        <w:tc>
          <w:tcPr>
            <w:tcW w:w="6946" w:type="dxa"/>
            <w:gridSpan w:val="2"/>
          </w:tcPr>
          <w:p w14:paraId="50658825" w14:textId="77777777" w:rsidR="006F5714" w:rsidRDefault="006F5714" w:rsidP="000A552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224D4B2" w14:textId="77777777" w:rsidR="003843C8" w:rsidRDefault="003843C8" w:rsidP="000A552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8882307" w14:textId="77777777" w:rsidR="003843C8" w:rsidRPr="001D45A2" w:rsidRDefault="003843C8" w:rsidP="000A552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D26587" w:rsidRPr="001D45A2" w14:paraId="484302C0" w14:textId="77777777" w:rsidTr="003843C8">
        <w:tc>
          <w:tcPr>
            <w:tcW w:w="2943" w:type="dxa"/>
          </w:tcPr>
          <w:p w14:paraId="0F34DF3A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Opis projektu</w:t>
            </w:r>
          </w:p>
        </w:tc>
        <w:tc>
          <w:tcPr>
            <w:tcW w:w="6946" w:type="dxa"/>
            <w:gridSpan w:val="2"/>
          </w:tcPr>
          <w:p w14:paraId="7A647687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7B241DAA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3392F014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71109B5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3AE2172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A45F132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D26587" w:rsidRPr="001D45A2" w14:paraId="7CE76FF5" w14:textId="77777777" w:rsidTr="003843C8">
        <w:tc>
          <w:tcPr>
            <w:tcW w:w="2943" w:type="dxa"/>
          </w:tcPr>
          <w:p w14:paraId="4DCD55B1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Główne zadania do wykonania</w:t>
            </w:r>
          </w:p>
        </w:tc>
        <w:tc>
          <w:tcPr>
            <w:tcW w:w="6946" w:type="dxa"/>
            <w:gridSpan w:val="2"/>
          </w:tcPr>
          <w:p w14:paraId="595D4E40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  <w:p w14:paraId="6B8FDD1E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2.</w:t>
            </w:r>
          </w:p>
          <w:p w14:paraId="0922A902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11BA74CA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4.</w:t>
            </w:r>
          </w:p>
          <w:p w14:paraId="391F32AA" w14:textId="77777777" w:rsidR="00D26587" w:rsidRPr="001D45A2" w:rsidRDefault="00D26587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5.</w:t>
            </w:r>
          </w:p>
        </w:tc>
      </w:tr>
      <w:tr w:rsidR="009F4CF5" w:rsidRPr="001D45A2" w14:paraId="2039DFF3" w14:textId="77777777" w:rsidTr="003843C8">
        <w:tc>
          <w:tcPr>
            <w:tcW w:w="2943" w:type="dxa"/>
          </w:tcPr>
          <w:p w14:paraId="55BEFFCA" w14:textId="77777777" w:rsidR="009F4CF5" w:rsidRPr="001D45A2" w:rsidRDefault="006F5714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Projekt z zakresu</w:t>
            </w:r>
          </w:p>
        </w:tc>
        <w:tc>
          <w:tcPr>
            <w:tcW w:w="6946" w:type="dxa"/>
            <w:gridSpan w:val="2"/>
          </w:tcPr>
          <w:p w14:paraId="1B67D6E8" w14:textId="77777777" w:rsidR="009F4CF5" w:rsidRPr="001D45A2" w:rsidRDefault="009F4CF5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Mikrobiologia</w:t>
            </w:r>
          </w:p>
          <w:p w14:paraId="79AC32AF" w14:textId="77777777" w:rsidR="009F4CF5" w:rsidRPr="001D45A2" w:rsidRDefault="009F4CF5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Analiza Chemiczna</w:t>
            </w:r>
          </w:p>
          <w:p w14:paraId="5E214A73" w14:textId="77777777" w:rsidR="009F4CF5" w:rsidRPr="001D45A2" w:rsidRDefault="009F4CF5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Biologia Molekularna</w:t>
            </w:r>
          </w:p>
          <w:p w14:paraId="3E3206C1" w14:textId="77777777" w:rsidR="009F4CF5" w:rsidRPr="001D45A2" w:rsidRDefault="009F4CF5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Hodowla roślin </w:t>
            </w:r>
            <w:r w:rsidRPr="001D45A2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ar-SA"/>
              </w:rPr>
              <w:t>in vitro</w:t>
            </w:r>
          </w:p>
        </w:tc>
      </w:tr>
      <w:tr w:rsidR="003843C8" w:rsidRPr="001D45A2" w14:paraId="035A35E1" w14:textId="77777777" w:rsidTr="003843C8">
        <w:tc>
          <w:tcPr>
            <w:tcW w:w="2943" w:type="dxa"/>
          </w:tcPr>
          <w:p w14:paraId="67512BD7" w14:textId="77777777" w:rsidR="003843C8" w:rsidRPr="001D45A2" w:rsidRDefault="003843C8" w:rsidP="000A552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Wymagana znajomość technik laboratoryjnych</w:t>
            </w:r>
          </w:p>
        </w:tc>
        <w:tc>
          <w:tcPr>
            <w:tcW w:w="6946" w:type="dxa"/>
            <w:gridSpan w:val="2"/>
          </w:tcPr>
          <w:p w14:paraId="66E69D9B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  <w:p w14:paraId="38392072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2.</w:t>
            </w:r>
          </w:p>
          <w:p w14:paraId="029E86CA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16A5B0E7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4.</w:t>
            </w:r>
          </w:p>
          <w:p w14:paraId="6D147FF5" w14:textId="77777777" w:rsidR="003843C8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2F8B0561" w14:textId="7763E60A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…</w:t>
            </w:r>
          </w:p>
        </w:tc>
      </w:tr>
      <w:tr w:rsidR="003843C8" w:rsidRPr="001D45A2" w14:paraId="524861E8" w14:textId="77777777" w:rsidTr="003843C8">
        <w:tc>
          <w:tcPr>
            <w:tcW w:w="2943" w:type="dxa"/>
          </w:tcPr>
          <w:p w14:paraId="36D1B1D6" w14:textId="77777777" w:rsidR="003843C8" w:rsidRPr="001D45A2" w:rsidRDefault="003843C8" w:rsidP="000A552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Wymagana aparatura badawcza</w:t>
            </w:r>
          </w:p>
        </w:tc>
        <w:tc>
          <w:tcPr>
            <w:tcW w:w="6946" w:type="dxa"/>
            <w:gridSpan w:val="2"/>
          </w:tcPr>
          <w:p w14:paraId="0B602409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  <w:p w14:paraId="02531B81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2.</w:t>
            </w:r>
          </w:p>
          <w:p w14:paraId="4952DA1C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3.</w:t>
            </w:r>
          </w:p>
          <w:p w14:paraId="0A865180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4.</w:t>
            </w:r>
          </w:p>
          <w:p w14:paraId="0B36781A" w14:textId="77777777" w:rsidR="003843C8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5.</w:t>
            </w:r>
          </w:p>
          <w:p w14:paraId="794B2146" w14:textId="3495EB0D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…</w:t>
            </w:r>
          </w:p>
        </w:tc>
      </w:tr>
      <w:tr w:rsidR="003843C8" w:rsidRPr="001D45A2" w14:paraId="652CCC77" w14:textId="77777777" w:rsidTr="003843C8">
        <w:tc>
          <w:tcPr>
            <w:tcW w:w="2943" w:type="dxa"/>
          </w:tcPr>
          <w:p w14:paraId="3DE0D547" w14:textId="2AF9E8D2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Oczekiwane rezultaty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/Cele </w:t>
            </w: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projektu</w:t>
            </w:r>
          </w:p>
        </w:tc>
        <w:tc>
          <w:tcPr>
            <w:tcW w:w="6946" w:type="dxa"/>
            <w:gridSpan w:val="2"/>
          </w:tcPr>
          <w:p w14:paraId="71FCB2D3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  <w:p w14:paraId="066540EB" w14:textId="77777777" w:rsidR="003843C8" w:rsidRPr="001D45A2" w:rsidRDefault="003843C8" w:rsidP="00041A41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2.</w:t>
            </w:r>
          </w:p>
          <w:p w14:paraId="74A47BC3" w14:textId="496629F4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3.</w:t>
            </w:r>
          </w:p>
        </w:tc>
      </w:tr>
      <w:tr w:rsidR="003843C8" w:rsidRPr="001D45A2" w14:paraId="5AFA7B17" w14:textId="77777777" w:rsidTr="003843C8">
        <w:tc>
          <w:tcPr>
            <w:tcW w:w="2943" w:type="dxa"/>
          </w:tcPr>
          <w:p w14:paraId="02ACEF57" w14:textId="235EE7DC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Przewidywany czas realizacji</w:t>
            </w: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projektu (podany w przybliżeniu w godzinach</w:t>
            </w: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6946" w:type="dxa"/>
            <w:gridSpan w:val="2"/>
          </w:tcPr>
          <w:p w14:paraId="3F66849E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53CAF615" w14:textId="77777777" w:rsidTr="003843C8">
        <w:tc>
          <w:tcPr>
            <w:tcW w:w="2943" w:type="dxa"/>
          </w:tcPr>
          <w:p w14:paraId="5650FC18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6946" w:type="dxa"/>
            <w:gridSpan w:val="2"/>
          </w:tcPr>
          <w:p w14:paraId="7BE3FD48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7478A7D1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7559EC13" w14:textId="77777777" w:rsidTr="003843C8">
        <w:tc>
          <w:tcPr>
            <w:tcW w:w="2943" w:type="dxa"/>
          </w:tcPr>
          <w:p w14:paraId="2C4F78E5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Przewidywalny koszt realizacji projektu/koszt odczynników</w:t>
            </w:r>
          </w:p>
        </w:tc>
        <w:tc>
          <w:tcPr>
            <w:tcW w:w="6946" w:type="dxa"/>
            <w:gridSpan w:val="2"/>
          </w:tcPr>
          <w:p w14:paraId="7FDDA6EE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48A141AD" w14:textId="77777777" w:rsidTr="003843C8">
        <w:tc>
          <w:tcPr>
            <w:tcW w:w="9889" w:type="dxa"/>
            <w:gridSpan w:val="3"/>
          </w:tcPr>
          <w:p w14:paraId="141A1B98" w14:textId="77777777" w:rsidR="003843C8" w:rsidRPr="003843C8" w:rsidRDefault="003843C8" w:rsidP="008136E1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  <w:lang w:eastAsia="ar-SA"/>
              </w:rPr>
            </w:pPr>
            <w:r w:rsidRPr="003843C8">
              <w:rPr>
                <w:rFonts w:asciiTheme="minorHAnsi" w:eastAsia="Times New Roman" w:hAnsiTheme="minorHAnsi" w:cstheme="minorHAnsi"/>
                <w:b/>
                <w:i/>
                <w:color w:val="31849B" w:themeColor="accent5" w:themeShade="BF"/>
                <w:sz w:val="22"/>
                <w:szCs w:val="22"/>
                <w:lang w:eastAsia="ar-SA"/>
              </w:rPr>
              <w:t>WYPEŁNIA KOMISJA KWALIFIKACYJNA</w:t>
            </w:r>
          </w:p>
        </w:tc>
      </w:tr>
      <w:tr w:rsidR="003843C8" w:rsidRPr="001D45A2" w14:paraId="05DFEA41" w14:textId="77777777" w:rsidTr="003843C8">
        <w:tc>
          <w:tcPr>
            <w:tcW w:w="4671" w:type="dxa"/>
            <w:gridSpan w:val="2"/>
          </w:tcPr>
          <w:p w14:paraId="6D61712C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Wypełnienie wniosku </w:t>
            </w:r>
          </w:p>
          <w:p w14:paraId="4E3F9155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(1-3 pkt)</w:t>
            </w:r>
          </w:p>
        </w:tc>
        <w:tc>
          <w:tcPr>
            <w:tcW w:w="5218" w:type="dxa"/>
          </w:tcPr>
          <w:p w14:paraId="77B73687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 – wniosek został wypełniony niewystarczająco</w:t>
            </w:r>
          </w:p>
          <w:p w14:paraId="4AB3D247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2 – wniosek został wypełniony wystarczająco </w:t>
            </w:r>
          </w:p>
          <w:p w14:paraId="6F96C3BC" w14:textId="77777777" w:rsidR="003843C8" w:rsidRPr="001D45A2" w:rsidRDefault="003843C8" w:rsidP="003F733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 – wniosek został wypełniony wyczerpująco</w:t>
            </w:r>
          </w:p>
        </w:tc>
      </w:tr>
      <w:tr w:rsidR="003843C8" w:rsidRPr="001D45A2" w14:paraId="0A8286FF" w14:textId="77777777" w:rsidTr="003843C8">
        <w:tc>
          <w:tcPr>
            <w:tcW w:w="4671" w:type="dxa"/>
            <w:gridSpan w:val="2"/>
          </w:tcPr>
          <w:p w14:paraId="7A2A62E7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Komplementarność posiadanej wiedzy i doświadczenia z przedmiotem Projektu (0-1)</w:t>
            </w:r>
          </w:p>
        </w:tc>
        <w:tc>
          <w:tcPr>
            <w:tcW w:w="5218" w:type="dxa"/>
          </w:tcPr>
          <w:p w14:paraId="472126F6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0 – Brak Komplementarności posiadanej wiedzy i doświadczenia z przedmiotem Projektu</w:t>
            </w:r>
          </w:p>
          <w:p w14:paraId="5DE08CB3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 – Tak, wykazano komplementarność posiadanej wiedzy i doświadczenia z przedmiotem Projektu</w:t>
            </w:r>
          </w:p>
        </w:tc>
      </w:tr>
      <w:tr w:rsidR="003843C8" w:rsidRPr="001D45A2" w14:paraId="479F29DE" w14:textId="77777777" w:rsidTr="003843C8">
        <w:tc>
          <w:tcPr>
            <w:tcW w:w="4671" w:type="dxa"/>
            <w:gridSpan w:val="2"/>
          </w:tcPr>
          <w:p w14:paraId="4C81A18E" w14:textId="77777777" w:rsidR="003843C8" w:rsidRPr="001D45A2" w:rsidRDefault="003843C8" w:rsidP="003F733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Realność wykonania projektu (1-2 pkt)</w:t>
            </w:r>
          </w:p>
        </w:tc>
        <w:tc>
          <w:tcPr>
            <w:tcW w:w="5218" w:type="dxa"/>
          </w:tcPr>
          <w:p w14:paraId="241F91EA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  <w:r w:rsidRPr="001D45A2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0 – Projekt nierealny do wykonania</w:t>
            </w:r>
          </w:p>
          <w:p w14:paraId="6A2D82DD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  <w:r w:rsidRPr="001D45A2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1 – Niskie prawdopodobieństwo wykonania</w:t>
            </w:r>
          </w:p>
          <w:p w14:paraId="6F0255B6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2 - Wykonalny</w:t>
            </w:r>
          </w:p>
        </w:tc>
      </w:tr>
      <w:tr w:rsidR="003843C8" w:rsidRPr="001D45A2" w14:paraId="49FE5164" w14:textId="77777777" w:rsidTr="003843C8">
        <w:tc>
          <w:tcPr>
            <w:tcW w:w="4671" w:type="dxa"/>
            <w:gridSpan w:val="2"/>
          </w:tcPr>
          <w:p w14:paraId="40160224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Projekt realizowany zespołowo (0-1)</w:t>
            </w:r>
          </w:p>
        </w:tc>
        <w:tc>
          <w:tcPr>
            <w:tcW w:w="5218" w:type="dxa"/>
          </w:tcPr>
          <w:p w14:paraId="275CE669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0 –NIE</w:t>
            </w:r>
          </w:p>
          <w:p w14:paraId="320020FD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1 -TAK</w:t>
            </w:r>
          </w:p>
        </w:tc>
      </w:tr>
      <w:tr w:rsidR="003843C8" w:rsidRPr="001D45A2" w14:paraId="71C145AD" w14:textId="77777777" w:rsidTr="003843C8">
        <w:tc>
          <w:tcPr>
            <w:tcW w:w="4671" w:type="dxa"/>
            <w:gridSpan w:val="2"/>
          </w:tcPr>
          <w:p w14:paraId="3C854E1B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Innowacyjność projektu (0-2)</w:t>
            </w:r>
          </w:p>
        </w:tc>
        <w:tc>
          <w:tcPr>
            <w:tcW w:w="5218" w:type="dxa"/>
          </w:tcPr>
          <w:p w14:paraId="61124769" w14:textId="77777777" w:rsidR="003843C8" w:rsidRPr="001D45A2" w:rsidRDefault="003843C8" w:rsidP="009A56A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0 – NIE jest innowacyjny</w:t>
            </w:r>
          </w:p>
          <w:p w14:paraId="154A6CAD" w14:textId="77777777" w:rsidR="003843C8" w:rsidRPr="001D45A2" w:rsidRDefault="003843C8" w:rsidP="009A56A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1 – ma potencjał innowacyjny, </w:t>
            </w:r>
          </w:p>
          <w:p w14:paraId="6337E10B" w14:textId="77777777" w:rsidR="003843C8" w:rsidRPr="001D45A2" w:rsidRDefault="003843C8" w:rsidP="002E63B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 – TAK projekt innowacyjny</w:t>
            </w:r>
          </w:p>
        </w:tc>
      </w:tr>
      <w:tr w:rsidR="003843C8" w:rsidRPr="001D45A2" w14:paraId="380993B5" w14:textId="77777777" w:rsidTr="003843C8">
        <w:tc>
          <w:tcPr>
            <w:tcW w:w="4671" w:type="dxa"/>
            <w:gridSpan w:val="2"/>
          </w:tcPr>
          <w:p w14:paraId="1E9AE028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Ogólna ocena projektu (1-5)</w:t>
            </w:r>
          </w:p>
        </w:tc>
        <w:tc>
          <w:tcPr>
            <w:tcW w:w="5218" w:type="dxa"/>
          </w:tcPr>
          <w:p w14:paraId="36961DFF" w14:textId="77777777" w:rsidR="003843C8" w:rsidRPr="001D45A2" w:rsidRDefault="003843C8" w:rsidP="009A56AB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Ogólna ocena eksperta nt. projektu (1 – słaba ocena, 5 wysoka ocena)</w:t>
            </w:r>
          </w:p>
        </w:tc>
      </w:tr>
      <w:tr w:rsidR="003843C8" w:rsidRPr="001D45A2" w14:paraId="27DE6B5F" w14:textId="77777777" w:rsidTr="003843C8">
        <w:tc>
          <w:tcPr>
            <w:tcW w:w="4671" w:type="dxa"/>
            <w:gridSpan w:val="2"/>
          </w:tcPr>
          <w:p w14:paraId="627458F3" w14:textId="77777777" w:rsidR="003843C8" w:rsidRPr="001D45A2" w:rsidRDefault="003843C8" w:rsidP="000B5A0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Łączna punktacja  (2-14 pkt)</w:t>
            </w:r>
          </w:p>
        </w:tc>
        <w:tc>
          <w:tcPr>
            <w:tcW w:w="5218" w:type="dxa"/>
          </w:tcPr>
          <w:p w14:paraId="24854615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609A5944" w14:textId="77777777" w:rsidTr="003843C8">
        <w:tc>
          <w:tcPr>
            <w:tcW w:w="4671" w:type="dxa"/>
            <w:gridSpan w:val="2"/>
          </w:tcPr>
          <w:p w14:paraId="1AC9E9E4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218" w:type="dxa"/>
          </w:tcPr>
          <w:p w14:paraId="4F1E8327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130C1BB9" w14:textId="77777777" w:rsidTr="003843C8">
        <w:tc>
          <w:tcPr>
            <w:tcW w:w="9889" w:type="dxa"/>
            <w:gridSpan w:val="3"/>
          </w:tcPr>
          <w:p w14:paraId="3A940C9E" w14:textId="5CB4D334" w:rsidR="003843C8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Czy projekt został zakwalifikowany do realizacji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:                            </w:t>
            </w:r>
          </w:p>
          <w:p w14:paraId="1956C715" w14:textId="38457C2B" w:rsidR="003843C8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TAK           NIE</w:t>
            </w:r>
          </w:p>
          <w:p w14:paraId="1C5F6756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19D9BA8E" w14:textId="77777777" w:rsidTr="003843C8">
        <w:tc>
          <w:tcPr>
            <w:tcW w:w="4671" w:type="dxa"/>
            <w:gridSpan w:val="2"/>
          </w:tcPr>
          <w:p w14:paraId="529034A4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Data</w:t>
            </w:r>
          </w:p>
        </w:tc>
        <w:tc>
          <w:tcPr>
            <w:tcW w:w="5218" w:type="dxa"/>
          </w:tcPr>
          <w:p w14:paraId="01404668" w14:textId="77777777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3843C8" w:rsidRPr="001D45A2" w14:paraId="24D66500" w14:textId="77777777" w:rsidTr="003843C8">
        <w:tc>
          <w:tcPr>
            <w:tcW w:w="4671" w:type="dxa"/>
            <w:gridSpan w:val="2"/>
            <w:vMerge w:val="restart"/>
          </w:tcPr>
          <w:p w14:paraId="50D6AAF5" w14:textId="77777777" w:rsidR="003843C8" w:rsidRPr="001D45A2" w:rsidRDefault="003843C8" w:rsidP="008C2B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1D45A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Podpis członków komisji kwalifikacyjnej</w:t>
            </w:r>
          </w:p>
        </w:tc>
        <w:tc>
          <w:tcPr>
            <w:tcW w:w="5218" w:type="dxa"/>
          </w:tcPr>
          <w:p w14:paraId="56696862" w14:textId="5CB94866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</w:tr>
      <w:tr w:rsidR="003843C8" w:rsidRPr="001D45A2" w14:paraId="46EDDFBB" w14:textId="77777777" w:rsidTr="003843C8">
        <w:tc>
          <w:tcPr>
            <w:tcW w:w="4671" w:type="dxa"/>
            <w:gridSpan w:val="2"/>
            <w:vMerge/>
          </w:tcPr>
          <w:p w14:paraId="4FED6BF8" w14:textId="77777777" w:rsidR="003843C8" w:rsidRPr="001D45A2" w:rsidRDefault="003843C8" w:rsidP="008C2B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218" w:type="dxa"/>
          </w:tcPr>
          <w:p w14:paraId="6253E10F" w14:textId="4B1B5588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2.</w:t>
            </w:r>
          </w:p>
        </w:tc>
      </w:tr>
      <w:tr w:rsidR="003843C8" w:rsidRPr="001D45A2" w14:paraId="3EC9B498" w14:textId="77777777" w:rsidTr="003843C8">
        <w:tc>
          <w:tcPr>
            <w:tcW w:w="4671" w:type="dxa"/>
            <w:gridSpan w:val="2"/>
            <w:vMerge/>
          </w:tcPr>
          <w:p w14:paraId="2EACD643" w14:textId="77777777" w:rsidR="003843C8" w:rsidRPr="001D45A2" w:rsidRDefault="003843C8" w:rsidP="008C2B2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218" w:type="dxa"/>
          </w:tcPr>
          <w:p w14:paraId="37A48D33" w14:textId="72AD327F" w:rsidR="003843C8" w:rsidRPr="001D45A2" w:rsidRDefault="003843C8" w:rsidP="00AC6776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3.</w:t>
            </w:r>
          </w:p>
        </w:tc>
      </w:tr>
    </w:tbl>
    <w:p w14:paraId="37D1A8EF" w14:textId="77777777" w:rsidR="00D91030" w:rsidRPr="003843C8" w:rsidRDefault="00D91030" w:rsidP="00D91030">
      <w:pPr>
        <w:jc w:val="both"/>
        <w:rPr>
          <w:rFonts w:ascii="Calibri" w:hAnsi="Calibri" w:cs="Calibri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t>*Zgodnie z art. 13 ogólnego rozporządzenia o ochronie danych osobowych z dnia 27 kwietnia 2016 r. (Dz. Urz. UE L 119 z 04.05.2016) informuję, iż:</w:t>
      </w:r>
    </w:p>
    <w:p w14:paraId="2242003F" w14:textId="77777777" w:rsidR="00CF5210" w:rsidRPr="003843C8" w:rsidRDefault="00CF5210" w:rsidP="00CF5210">
      <w:pPr>
        <w:jc w:val="both"/>
        <w:rPr>
          <w:rFonts w:ascii="Calibri" w:hAnsi="Calibri" w:cs="Calibri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lastRenderedPageBreak/>
        <w:t>Zgodnie z art. 13 ogólnego rozporządzenia o ochronie danych osobowych z dnia 27 kwietnia 2016 r. (Dz. Urz. UE L 119 z 04.05.2016) informuję, iż:</w:t>
      </w:r>
    </w:p>
    <w:p w14:paraId="67A1E6B9" w14:textId="77777777" w:rsidR="00CF5210" w:rsidRPr="003843C8" w:rsidRDefault="00CF5210" w:rsidP="00CF5210">
      <w:pPr>
        <w:jc w:val="both"/>
        <w:rPr>
          <w:rFonts w:ascii="Calibri" w:hAnsi="Calibri" w:cs="Calibri"/>
          <w:sz w:val="18"/>
          <w:szCs w:val="18"/>
        </w:rPr>
      </w:pPr>
    </w:p>
    <w:p w14:paraId="591041E2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ascii="Calibri" w:hAnsi="Calibri" w:cs="Calibri"/>
          <w:color w:val="FF0000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t>Administratorem Pani/</w:t>
      </w:r>
      <w:r w:rsidRPr="003843C8">
        <w:rPr>
          <w:rFonts w:ascii="Calibri" w:hAnsi="Calibri" w:cs="Calibri"/>
          <w:color w:val="000000"/>
          <w:sz w:val="18"/>
          <w:szCs w:val="18"/>
        </w:rPr>
        <w:t xml:space="preserve">Administratorem Pani/Pana danych osobowych jest Pomorski Park Naukowo Technologiczny Gdynia, Jednostka Budżetowa Gminy Miasta Gdyni,   al. Zwycięstwa 96/98, 81-451 Gdynia, NIP 586-21-38-302, e-mail: biuro@ppnt.gdynia.pl, tel. 58 880 81 50. </w:t>
      </w:r>
    </w:p>
    <w:p w14:paraId="5FBC6280" w14:textId="77777777" w:rsidR="00CF5210" w:rsidRPr="003843C8" w:rsidRDefault="00CF5210" w:rsidP="00CF5210">
      <w:pPr>
        <w:pStyle w:val="Akapitzlist"/>
        <w:widowControl/>
        <w:suppressAutoHyphens w:val="0"/>
        <w:ind w:left="360"/>
        <w:jc w:val="both"/>
        <w:rPr>
          <w:rFonts w:ascii="Calibri" w:hAnsi="Calibri" w:cs="Calibri"/>
          <w:color w:val="FF0000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t xml:space="preserve"> </w:t>
      </w:r>
    </w:p>
    <w:p w14:paraId="591BBBD0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rPr>
          <w:rFonts w:ascii="Calibri" w:hAnsi="Calibri" w:cs="Calibri"/>
          <w:color w:val="000000"/>
          <w:sz w:val="18"/>
          <w:szCs w:val="18"/>
        </w:rPr>
      </w:pPr>
      <w:r w:rsidRPr="003843C8">
        <w:rPr>
          <w:rFonts w:ascii="Calibri" w:hAnsi="Calibri" w:cs="Calibri"/>
          <w:color w:val="000000"/>
          <w:sz w:val="18"/>
          <w:szCs w:val="18"/>
        </w:rPr>
        <w:t xml:space="preserve">Dane będą przetwarzane w celu realizacji oraz promocji projektu </w:t>
      </w:r>
      <w:proofErr w:type="spellStart"/>
      <w:r w:rsidRPr="003843C8">
        <w:rPr>
          <w:rFonts w:ascii="Calibri" w:hAnsi="Calibri" w:cs="Calibri"/>
          <w:color w:val="000000"/>
          <w:sz w:val="18"/>
          <w:szCs w:val="18"/>
        </w:rPr>
        <w:t>InnovaBio</w:t>
      </w:r>
      <w:proofErr w:type="spellEnd"/>
      <w:r w:rsidRPr="003843C8">
        <w:rPr>
          <w:rFonts w:ascii="Calibri" w:hAnsi="Calibri" w:cs="Calibri"/>
          <w:color w:val="000000"/>
          <w:sz w:val="18"/>
          <w:szCs w:val="18"/>
        </w:rPr>
        <w:t xml:space="preserve"> Pomorze, przez </w:t>
      </w:r>
      <w:proofErr w:type="spellStart"/>
      <w:r w:rsidRPr="003843C8">
        <w:rPr>
          <w:rFonts w:ascii="Calibri" w:hAnsi="Calibri" w:cs="Calibri"/>
          <w:color w:val="000000"/>
          <w:sz w:val="18"/>
          <w:szCs w:val="18"/>
        </w:rPr>
        <w:t>Bio</w:t>
      </w:r>
      <w:proofErr w:type="spellEnd"/>
      <w:r w:rsidRPr="003843C8">
        <w:rPr>
          <w:rFonts w:ascii="Calibri" w:hAnsi="Calibri" w:cs="Calibri"/>
          <w:color w:val="000000"/>
          <w:sz w:val="18"/>
          <w:szCs w:val="18"/>
        </w:rPr>
        <w:t xml:space="preserve"> Laboratorium PPNT Gdynia (art. 6 ust. 1 pkt a) RODO). </w:t>
      </w:r>
    </w:p>
    <w:p w14:paraId="1801094F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rPr>
          <w:rFonts w:ascii="Calibri" w:hAnsi="Calibri" w:cs="Calibri"/>
          <w:color w:val="000000"/>
          <w:sz w:val="18"/>
          <w:szCs w:val="18"/>
        </w:rPr>
      </w:pPr>
      <w:r w:rsidRPr="003843C8">
        <w:rPr>
          <w:rFonts w:ascii="Calibri" w:hAnsi="Calibri" w:cs="Calibri"/>
          <w:color w:val="000000"/>
          <w:sz w:val="18"/>
          <w:szCs w:val="18"/>
        </w:rPr>
        <w:t xml:space="preserve">Pani /Pana dane osobowe będą przechowywane do czasu odwołania zgody lub </w:t>
      </w:r>
      <w:r w:rsidRPr="003843C8">
        <w:rPr>
          <w:rFonts w:ascii="Calibri" w:hAnsi="Calibri" w:cs="Calibri"/>
          <w:sz w:val="18"/>
          <w:szCs w:val="18"/>
        </w:rPr>
        <w:t xml:space="preserve">przez okres 4 lat w siedzibie Konsorcjum </w:t>
      </w:r>
      <w:proofErr w:type="spellStart"/>
      <w:r w:rsidRPr="003843C8">
        <w:rPr>
          <w:rFonts w:ascii="Calibri" w:hAnsi="Calibri" w:cs="Calibri"/>
          <w:sz w:val="18"/>
          <w:szCs w:val="18"/>
        </w:rPr>
        <w:t>InnovaBio</w:t>
      </w:r>
      <w:proofErr w:type="spellEnd"/>
      <w:r w:rsidRPr="003843C8">
        <w:rPr>
          <w:rFonts w:ascii="Calibri" w:hAnsi="Calibri" w:cs="Calibri"/>
          <w:sz w:val="18"/>
          <w:szCs w:val="18"/>
        </w:rPr>
        <w:t xml:space="preserve"> Pomorze w Gdyni.</w:t>
      </w:r>
    </w:p>
    <w:p w14:paraId="7ACEE101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3843C8">
        <w:rPr>
          <w:rFonts w:ascii="Calibri" w:hAnsi="Calibri" w:cs="Calibri"/>
          <w:color w:val="000000"/>
          <w:sz w:val="18"/>
          <w:szCs w:val="18"/>
        </w:rPr>
        <w:t xml:space="preserve">Podanie danych jest dobrowolne, jednakże bez podania danych nie będzie możliwa realizacja wobec Pani/Pana celu, w jakim dane zostały zebrane tj. realizacji oraz promocji projektu </w:t>
      </w:r>
      <w:proofErr w:type="spellStart"/>
      <w:r w:rsidRPr="003843C8">
        <w:rPr>
          <w:rFonts w:ascii="Calibri" w:hAnsi="Calibri" w:cs="Calibri"/>
          <w:color w:val="000000"/>
          <w:sz w:val="18"/>
          <w:szCs w:val="18"/>
        </w:rPr>
        <w:t>InnovaBio</w:t>
      </w:r>
      <w:proofErr w:type="spellEnd"/>
      <w:r w:rsidRPr="003843C8">
        <w:rPr>
          <w:rFonts w:ascii="Calibri" w:hAnsi="Calibri" w:cs="Calibri"/>
          <w:color w:val="000000"/>
          <w:sz w:val="18"/>
          <w:szCs w:val="18"/>
        </w:rPr>
        <w:t xml:space="preserve"> Pomorze.</w:t>
      </w:r>
    </w:p>
    <w:p w14:paraId="6D9AE43D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color w:val="000000"/>
          <w:sz w:val="18"/>
          <w:szCs w:val="18"/>
        </w:rPr>
      </w:pPr>
      <w:r w:rsidRPr="003843C8">
        <w:rPr>
          <w:rFonts w:ascii="Calibri" w:hAnsi="Calibri" w:cs="Calibri"/>
          <w:color w:val="000000"/>
          <w:sz w:val="18"/>
          <w:szCs w:val="18"/>
        </w:rPr>
        <w:t>Odbiorcami Pani/Pana danych osobowych będą wyłącznie podmioty współpracujące z Administratorem na podstawie zawartych umów przy wykonywaniu czynności związanych z jego działalnością statutową oraz podmioty uprawnione do uzyskania danych osobowych na podstawie przepisów prawa.</w:t>
      </w:r>
    </w:p>
    <w:p w14:paraId="6A32E22E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t xml:space="preserve">Dane nie będą przekazywane poza Europejski Obszar Gospodarczy lub do organizacji międzynarodowej. </w:t>
      </w:r>
    </w:p>
    <w:p w14:paraId="3D1BFFD0" w14:textId="77777777" w:rsidR="00CF5210" w:rsidRPr="003843C8" w:rsidRDefault="00CF5210" w:rsidP="00CF5210">
      <w:pPr>
        <w:pStyle w:val="Akapitzlist"/>
        <w:widowControl/>
        <w:numPr>
          <w:ilvl w:val="0"/>
          <w:numId w:val="31"/>
        </w:numPr>
        <w:suppressAutoHyphens w:val="0"/>
        <w:spacing w:after="120"/>
        <w:jc w:val="both"/>
        <w:rPr>
          <w:rFonts w:ascii="Calibri" w:hAnsi="Calibri" w:cs="Calibri"/>
          <w:sz w:val="18"/>
          <w:szCs w:val="18"/>
        </w:rPr>
      </w:pPr>
      <w:r w:rsidRPr="003843C8">
        <w:rPr>
          <w:rFonts w:ascii="Calibri" w:hAnsi="Calibri" w:cs="Calibri"/>
          <w:sz w:val="18"/>
          <w:szCs w:val="18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przetwarzania, prawo do przenoszenia danych, </w:t>
      </w:r>
      <w:r w:rsidRPr="003843C8">
        <w:rPr>
          <w:rFonts w:ascii="Calibri" w:hAnsi="Calibri" w:cs="Calibri"/>
          <w:color w:val="000000"/>
          <w:sz w:val="18"/>
          <w:szCs w:val="18"/>
        </w:rPr>
        <w:t>cofnięcia zgody w dowolnym momencie bez wpływu na zgodność z prawem przetwarzania, którego dokonano na podstawie zgody przed jej cofnięciem.</w:t>
      </w:r>
    </w:p>
    <w:p w14:paraId="05C45B65" w14:textId="2151C8AE" w:rsidR="00D91030" w:rsidRPr="003843C8" w:rsidRDefault="00CF5210" w:rsidP="00CF5210">
      <w:pPr>
        <w:pStyle w:val="Akapitzlist"/>
        <w:numPr>
          <w:ilvl w:val="0"/>
          <w:numId w:val="31"/>
        </w:numPr>
        <w:tabs>
          <w:tab w:val="left" w:pos="3011"/>
        </w:tabs>
        <w:rPr>
          <w:rFonts w:ascii="Arial" w:eastAsia="Times New Roman" w:hAnsi="Arial" w:cs="Arial"/>
          <w:sz w:val="18"/>
          <w:szCs w:val="18"/>
          <w:lang w:eastAsia="ar-SA"/>
        </w:rPr>
      </w:pPr>
      <w:r w:rsidRPr="003843C8">
        <w:rPr>
          <w:rFonts w:ascii="Calibri" w:hAnsi="Calibri" w:cs="Calibri"/>
          <w:sz w:val="18"/>
          <w:szCs w:val="18"/>
        </w:rPr>
        <w:t xml:space="preserve">Ma Pani/Pan  prawo wniesienia skargi do organu nadzorczego – Prezesa Urzędu Ochrony Danych, gdy uzna Pan/Pani, że przetwarzanie Pan/i danych osobowych narusza przepisy o ochronie danych osobowych.  </w:t>
      </w:r>
      <w:r w:rsidR="00D91030" w:rsidRPr="003843C8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</w:t>
      </w:r>
    </w:p>
    <w:p w14:paraId="71A69BC5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14:paraId="1FB2C5C9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</w:p>
    <w:p w14:paraId="3B3E5F7F" w14:textId="0DB847C9" w:rsidR="00CF5210" w:rsidRPr="00903D29" w:rsidRDefault="00CF5210" w:rsidP="00CF5210">
      <w:pPr>
        <w:rPr>
          <w:rFonts w:ascii="Calibri" w:hAnsi="Calibri" w:cs="Calibri"/>
          <w:i/>
          <w:sz w:val="22"/>
          <w:szCs w:val="22"/>
        </w:rPr>
      </w:pPr>
      <w:r w:rsidRPr="00903D29">
        <w:rPr>
          <w:rFonts w:ascii="Calibri" w:hAnsi="Calibri" w:cs="Calibri"/>
          <w:i/>
          <w:sz w:val="22"/>
          <w:szCs w:val="22"/>
        </w:rPr>
        <w:t xml:space="preserve">     Miejsce i Data                                                                                                </w:t>
      </w:r>
      <w:r>
        <w:rPr>
          <w:rFonts w:ascii="Calibri" w:hAnsi="Calibri" w:cs="Calibri"/>
          <w:i/>
          <w:sz w:val="22"/>
          <w:szCs w:val="22"/>
        </w:rPr>
        <w:t xml:space="preserve">                               Podpis </w:t>
      </w:r>
      <w:r w:rsidRPr="00903D29">
        <w:rPr>
          <w:rFonts w:ascii="Calibri" w:hAnsi="Calibri" w:cs="Calibri"/>
          <w:i/>
          <w:sz w:val="22"/>
          <w:szCs w:val="22"/>
        </w:rPr>
        <w:t xml:space="preserve"> </w:t>
      </w:r>
    </w:p>
    <w:p w14:paraId="62E2613A" w14:textId="77777777" w:rsidR="00CF5210" w:rsidRDefault="00CF5210" w:rsidP="00CF5210">
      <w:pPr>
        <w:rPr>
          <w:rFonts w:ascii="Calibri" w:hAnsi="Calibri" w:cs="Calibri"/>
          <w:i/>
          <w:sz w:val="22"/>
          <w:szCs w:val="22"/>
        </w:rPr>
      </w:pPr>
      <w:r w:rsidRPr="00903D29">
        <w:rPr>
          <w:rFonts w:ascii="Calibri" w:hAnsi="Calibri" w:cs="Calibri"/>
          <w:i/>
          <w:sz w:val="22"/>
          <w:szCs w:val="22"/>
        </w:rPr>
        <w:t xml:space="preserve">                                </w:t>
      </w:r>
    </w:p>
    <w:p w14:paraId="1301E6E2" w14:textId="4FE134ED" w:rsidR="00D91030" w:rsidRPr="001F574F" w:rsidRDefault="00CF5210" w:rsidP="00CF5210">
      <w:pPr>
        <w:tabs>
          <w:tab w:val="left" w:pos="3011"/>
        </w:tabs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903D29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</w:t>
      </w:r>
    </w:p>
    <w:sectPr w:rsidR="00D91030" w:rsidRPr="001F574F" w:rsidSect="00596B3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596" w:right="1134" w:bottom="1134" w:left="1418" w:header="283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EA756" w15:done="0"/>
  <w15:commentEx w15:paraId="6BD670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C744" w14:textId="77777777" w:rsidR="00AC4134" w:rsidRDefault="00AC4134">
      <w:r>
        <w:separator/>
      </w:r>
    </w:p>
  </w:endnote>
  <w:endnote w:type="continuationSeparator" w:id="0">
    <w:p w14:paraId="733981FE" w14:textId="77777777" w:rsidR="00AC4134" w:rsidRDefault="00A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B051" w14:textId="77777777" w:rsidR="00D665D1" w:rsidRDefault="00D665D1" w:rsidP="006A3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46FD4C" w14:textId="77777777" w:rsidR="00D665D1" w:rsidRDefault="00D665D1" w:rsidP="007F4400">
    <w:pPr>
      <w:pStyle w:val="Stopka"/>
      <w:ind w:right="360"/>
    </w:pPr>
  </w:p>
  <w:p w14:paraId="41703FB3" w14:textId="77777777" w:rsidR="00D665D1" w:rsidRDefault="00D665D1"/>
  <w:p w14:paraId="0A488FDF" w14:textId="77777777" w:rsidR="00D665D1" w:rsidRDefault="00D665D1"/>
  <w:p w14:paraId="1CC40953" w14:textId="77777777" w:rsidR="00D665D1" w:rsidRDefault="00D665D1"/>
  <w:p w14:paraId="27A6682E" w14:textId="77777777" w:rsidR="00D665D1" w:rsidRDefault="00D665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14F0" w14:textId="77777777" w:rsidR="00D665D1" w:rsidRPr="00C341B0" w:rsidRDefault="00D665D1" w:rsidP="00C341B0">
    <w:pPr>
      <w:jc w:val="both"/>
      <w:rPr>
        <w:sz w:val="16"/>
        <w:szCs w:val="16"/>
      </w:rPr>
    </w:pPr>
  </w:p>
  <w:p w14:paraId="53142D87" w14:textId="77777777" w:rsidR="00D665D1" w:rsidRPr="00DA4B96" w:rsidRDefault="00D665D1" w:rsidP="00C341B0">
    <w:pPr>
      <w:tabs>
        <w:tab w:val="left" w:pos="9356"/>
      </w:tabs>
      <w:jc w:val="both"/>
      <w:rPr>
        <w:rFonts w:ascii="Calibri" w:hAnsi="Calibri"/>
        <w:sz w:val="16"/>
        <w:szCs w:val="16"/>
      </w:rPr>
    </w:pPr>
  </w:p>
  <w:p w14:paraId="48237513" w14:textId="77777777" w:rsidR="00D665D1" w:rsidRDefault="00D665D1" w:rsidP="0017212A">
    <w:pPr>
      <w:pStyle w:val="Stopka"/>
    </w:pP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Załącznik nr 1 do  Zarządzenia Nr 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3 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Dyrektora PPNT Gdynia z dnia </w:t>
    </w:r>
    <w:r>
      <w:rPr>
        <w:rFonts w:ascii="Calibri" w:eastAsia="Times New Roman" w:hAnsi="Calibri" w:cs="Arial"/>
        <w:color w:val="365F91"/>
        <w:sz w:val="16"/>
        <w:szCs w:val="16"/>
        <w:lang w:eastAsia="ar-SA"/>
      </w:rPr>
      <w:t>15.01.2015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r</w:t>
    </w:r>
  </w:p>
  <w:p w14:paraId="134F3C5C" w14:textId="77777777" w:rsidR="00D665D1" w:rsidRPr="00DA4B96" w:rsidRDefault="00D665D1" w:rsidP="0017212A">
    <w:pPr>
      <w:jc w:val="right"/>
      <w:rPr>
        <w:rFonts w:ascii="Arial" w:eastAsia="Times New Roman" w:hAnsi="Arial" w:cs="Arial"/>
        <w:color w:val="365F91"/>
        <w:sz w:val="16"/>
        <w:szCs w:val="16"/>
        <w:lang w:eastAsia="ar-SA"/>
      </w:rPr>
    </w:pP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Arial" w:eastAsia="Times New Roman" w:hAnsi="Arial" w:cs="Arial"/>
        <w:color w:val="365F91"/>
        <w:sz w:val="16"/>
        <w:szCs w:val="16"/>
        <w:lang w:eastAsia="ar-SA"/>
      </w:rPr>
      <w:tab/>
    </w:r>
    <w:r w:rsidRPr="00DA4B96">
      <w:rPr>
        <w:rFonts w:ascii="Calibri" w:hAnsi="Calibri" w:cs="Arial"/>
        <w:color w:val="365F91"/>
        <w:sz w:val="16"/>
        <w:szCs w:val="16"/>
      </w:rPr>
      <w:t xml:space="preserve">Strona | </w: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begin"/>
    </w:r>
    <w:r w:rsidRPr="00DA4B96">
      <w:rPr>
        <w:rFonts w:ascii="Calibri" w:hAnsi="Calibri" w:cs="Arial"/>
        <w:b/>
        <w:color w:val="365F91"/>
        <w:sz w:val="16"/>
        <w:szCs w:val="16"/>
      </w:rPr>
      <w:instrText xml:space="preserve"> PAGE   \* MERGEFORMAT </w:instrTex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separate"/>
    </w:r>
    <w:r w:rsidR="006829AF">
      <w:rPr>
        <w:rFonts w:ascii="Calibri" w:hAnsi="Calibri" w:cs="Arial"/>
        <w:b/>
        <w:noProof/>
        <w:color w:val="365F91"/>
        <w:sz w:val="16"/>
        <w:szCs w:val="16"/>
      </w:rPr>
      <w:t>2</w:t>
    </w:r>
    <w:r w:rsidRPr="00DA4B96">
      <w:rPr>
        <w:rFonts w:ascii="Calibri" w:hAnsi="Calibri" w:cs="Arial"/>
        <w:b/>
        <w:color w:val="365F91"/>
        <w:sz w:val="16"/>
        <w:szCs w:val="16"/>
      </w:rPr>
      <w:fldChar w:fldCharType="end"/>
    </w:r>
    <w:r w:rsidRPr="00DA4B96">
      <w:rPr>
        <w:color w:val="365F91"/>
      </w:rPr>
      <w:t xml:space="preserve"> </w:t>
    </w:r>
  </w:p>
  <w:p w14:paraId="61CB62D2" w14:textId="77777777" w:rsidR="00D665D1" w:rsidRDefault="00D665D1"/>
  <w:p w14:paraId="529B047B" w14:textId="77777777" w:rsidR="00D665D1" w:rsidRDefault="00D665D1"/>
  <w:p w14:paraId="2007B5A2" w14:textId="77777777" w:rsidR="00D665D1" w:rsidRDefault="00D665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A4DBC" w14:textId="07200BD5" w:rsidR="00D665D1" w:rsidRDefault="00D665D1" w:rsidP="00D665D1">
    <w:pPr>
      <w:pStyle w:val="Stopka"/>
    </w:pP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Załącznik nr </w:t>
    </w:r>
    <w:r w:rsidR="001E6BA4">
      <w:rPr>
        <w:rFonts w:ascii="Calibri" w:eastAsia="Times New Roman" w:hAnsi="Calibri" w:cs="Arial"/>
        <w:color w:val="365F91"/>
        <w:sz w:val="16"/>
        <w:szCs w:val="16"/>
        <w:lang w:eastAsia="ar-SA"/>
      </w:rPr>
      <w:t>1</w:t>
    </w:r>
    <w:r w:rsidRPr="00DA4B96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do  </w:t>
    </w:r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Regulaminu </w:t>
    </w:r>
    <w:proofErr w:type="spellStart"/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>InnovaBio</w:t>
    </w:r>
    <w:proofErr w:type="spellEnd"/>
    <w:r w:rsidR="008C2B20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Pomorze</w:t>
    </w:r>
  </w:p>
  <w:p w14:paraId="43451624" w14:textId="77777777" w:rsidR="00D665D1" w:rsidRDefault="00D6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E9EF" w14:textId="77777777" w:rsidR="00AC4134" w:rsidRDefault="00AC4134">
      <w:r>
        <w:separator/>
      </w:r>
    </w:p>
  </w:footnote>
  <w:footnote w:type="continuationSeparator" w:id="0">
    <w:p w14:paraId="3A8B8A54" w14:textId="77777777" w:rsidR="00AC4134" w:rsidRDefault="00AC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0DB67" w14:textId="77777777" w:rsidR="00D665D1" w:rsidRPr="00EC532E" w:rsidRDefault="00D665D1" w:rsidP="00EC532E">
    <w:pPr>
      <w:pStyle w:val="Nagwek"/>
    </w:pPr>
  </w:p>
  <w:p w14:paraId="078DB3C5" w14:textId="77777777" w:rsidR="00D665D1" w:rsidRDefault="00D665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7225" w14:textId="77777777" w:rsidR="00D665D1" w:rsidRDefault="00D665D1" w:rsidP="00EC532E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</w:p>
  <w:p w14:paraId="7CA1C78F" w14:textId="77777777" w:rsidR="00D665D1" w:rsidRPr="00BF7994" w:rsidRDefault="00D665D1" w:rsidP="00C81CDB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</w:p>
  <w:p w14:paraId="6571BC26" w14:textId="223C00C1" w:rsidR="00D665D1" w:rsidRPr="00BF7994" w:rsidRDefault="00D665D1" w:rsidP="00EC532E">
    <w:pPr>
      <w:pStyle w:val="Nagwek"/>
      <w:tabs>
        <w:tab w:val="left" w:pos="9214"/>
        <w:tab w:val="left" w:pos="9356"/>
      </w:tabs>
      <w:jc w:val="center"/>
      <w:rPr>
        <w:rFonts w:ascii="Calibri" w:hAnsi="Calibri" w:cs="Arial"/>
        <w:color w:val="1F497D"/>
        <w:sz w:val="16"/>
        <w:szCs w:val="16"/>
      </w:rPr>
    </w:pPr>
  </w:p>
  <w:p w14:paraId="574BD9BE" w14:textId="77777777" w:rsidR="00E523A8" w:rsidRDefault="000F1EF4" w:rsidP="00C81CDB">
    <w:pPr>
      <w:jc w:val="center"/>
      <w:rPr>
        <w:rFonts w:asciiTheme="minorHAnsi" w:hAnsiTheme="minorHAnsi"/>
        <w:b/>
        <w:color w:val="244061" w:themeColor="accent1" w:themeShade="80"/>
        <w:sz w:val="18"/>
        <w:szCs w:val="18"/>
      </w:rPr>
    </w:pPr>
    <w:r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Załącznik nr </w:t>
    </w:r>
    <w:r w:rsidR="008136E1">
      <w:rPr>
        <w:rFonts w:asciiTheme="minorHAnsi" w:hAnsiTheme="minorHAnsi"/>
        <w:b/>
        <w:color w:val="244061" w:themeColor="accent1" w:themeShade="80"/>
        <w:sz w:val="18"/>
        <w:szCs w:val="18"/>
      </w:rPr>
      <w:t>1</w:t>
    </w:r>
    <w:r w:rsidR="00E523A8"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do </w:t>
    </w:r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>Regulaminu „</w:t>
    </w:r>
    <w:proofErr w:type="spellStart"/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>InnovaBio</w:t>
    </w:r>
    <w:proofErr w:type="spellEnd"/>
    <w:r w:rsidR="008C2B20"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Pomorze”</w:t>
    </w:r>
  </w:p>
  <w:p w14:paraId="13ED22FF" w14:textId="77777777" w:rsidR="00C81CDB" w:rsidRPr="00AC6773" w:rsidRDefault="00AC6773" w:rsidP="00C81CDB">
    <w:pPr>
      <w:jc w:val="center"/>
      <w:rPr>
        <w:rFonts w:asciiTheme="minorHAnsi" w:hAnsiTheme="minorHAnsi"/>
        <w:b/>
        <w:color w:val="244061" w:themeColor="accent1" w:themeShade="80"/>
        <w:sz w:val="18"/>
        <w:szCs w:val="18"/>
      </w:rPr>
    </w:pPr>
    <w:r>
      <w:rPr>
        <w:rFonts w:asciiTheme="minorHAnsi" w:hAnsiTheme="minorHAnsi"/>
        <w:b/>
        <w:color w:val="244061" w:themeColor="accent1" w:themeShade="80"/>
        <w:sz w:val="18"/>
        <w:szCs w:val="18"/>
      </w:rPr>
      <w:t xml:space="preserve"> </w:t>
    </w:r>
  </w:p>
  <w:p w14:paraId="0B64435E" w14:textId="77777777" w:rsidR="00D665D1" w:rsidRPr="00C81CDB" w:rsidRDefault="00D665D1" w:rsidP="00C81CDB">
    <w:pPr>
      <w:pStyle w:val="Nagwek"/>
      <w:jc w:val="center"/>
      <w:rPr>
        <w:color w:val="244061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>
    <w:nsid w:val="00000005"/>
    <w:multiLevelType w:val="multilevel"/>
    <w:tmpl w:val="F7923F62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6">
    <w:nsid w:val="0049198E"/>
    <w:multiLevelType w:val="hybridMultilevel"/>
    <w:tmpl w:val="136A11C2"/>
    <w:name w:val="WW8Num7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D6C42"/>
    <w:multiLevelType w:val="hybridMultilevel"/>
    <w:tmpl w:val="B540D824"/>
    <w:lvl w:ilvl="0" w:tplc="D818C7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46B19"/>
    <w:multiLevelType w:val="hybridMultilevel"/>
    <w:tmpl w:val="2C68E500"/>
    <w:name w:val="WW8Num7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05124052"/>
    <w:multiLevelType w:val="hybridMultilevel"/>
    <w:tmpl w:val="72849FA4"/>
    <w:name w:val="WW8Num7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F70D2"/>
    <w:multiLevelType w:val="hybridMultilevel"/>
    <w:tmpl w:val="5E7E77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92F0EAB"/>
    <w:multiLevelType w:val="hybridMultilevel"/>
    <w:tmpl w:val="C1684246"/>
    <w:name w:val="WW8Num7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093569EB"/>
    <w:multiLevelType w:val="multilevel"/>
    <w:tmpl w:val="D4A65DD2"/>
    <w:name w:val="WW8Num722222222222222222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0A1A4A73"/>
    <w:multiLevelType w:val="hybridMultilevel"/>
    <w:tmpl w:val="A3AA50F0"/>
    <w:name w:val="WW8Num7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>
    <w:nsid w:val="0D3E2EBB"/>
    <w:multiLevelType w:val="hybridMultilevel"/>
    <w:tmpl w:val="1450B7E6"/>
    <w:lvl w:ilvl="0" w:tplc="E4D8C7BC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10DF6CB2"/>
    <w:multiLevelType w:val="hybridMultilevel"/>
    <w:tmpl w:val="7640113A"/>
    <w:name w:val="WW8Num7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2310E1"/>
    <w:multiLevelType w:val="hybridMultilevel"/>
    <w:tmpl w:val="B0CE7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9C4384"/>
    <w:multiLevelType w:val="hybridMultilevel"/>
    <w:tmpl w:val="A9BAF12E"/>
    <w:name w:val="WW8Num72"/>
    <w:lvl w:ilvl="0" w:tplc="499660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CA5C6A"/>
    <w:multiLevelType w:val="multilevel"/>
    <w:tmpl w:val="4ABC7E3C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1B70E2"/>
    <w:multiLevelType w:val="hybridMultilevel"/>
    <w:tmpl w:val="DA7A0F88"/>
    <w:lvl w:ilvl="0" w:tplc="3F923DA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612D8F"/>
    <w:multiLevelType w:val="hybridMultilevel"/>
    <w:tmpl w:val="1A4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448C4"/>
    <w:multiLevelType w:val="multilevel"/>
    <w:tmpl w:val="1BA62394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EB53E3"/>
    <w:multiLevelType w:val="hybridMultilevel"/>
    <w:tmpl w:val="F3AA5DEE"/>
    <w:name w:val="WW8Num7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E1A56"/>
    <w:multiLevelType w:val="hybridMultilevel"/>
    <w:tmpl w:val="005E5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852B6"/>
    <w:multiLevelType w:val="multilevel"/>
    <w:tmpl w:val="D4A65DD2"/>
    <w:name w:val="WW8Num722222222222222222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>
    <w:nsid w:val="34F02629"/>
    <w:multiLevelType w:val="hybridMultilevel"/>
    <w:tmpl w:val="697C450E"/>
    <w:name w:val="WW8Num7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D427B3"/>
    <w:multiLevelType w:val="hybridMultilevel"/>
    <w:tmpl w:val="4D36A464"/>
    <w:name w:val="WW8Num7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394E188B"/>
    <w:multiLevelType w:val="hybridMultilevel"/>
    <w:tmpl w:val="57B054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33197"/>
    <w:multiLevelType w:val="hybridMultilevel"/>
    <w:tmpl w:val="F072CE80"/>
    <w:name w:val="WW8Num72222222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414E60"/>
    <w:multiLevelType w:val="hybridMultilevel"/>
    <w:tmpl w:val="01988242"/>
    <w:name w:val="WW8Num722222222222222222222222222"/>
    <w:lvl w:ilvl="0" w:tplc="499660F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9F7D1C"/>
    <w:multiLevelType w:val="hybridMultilevel"/>
    <w:tmpl w:val="CC5096DC"/>
    <w:name w:val="WW8Num7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332CB"/>
    <w:multiLevelType w:val="hybridMultilevel"/>
    <w:tmpl w:val="A4BEA7CE"/>
    <w:name w:val="WW8Num7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D45F8B"/>
    <w:multiLevelType w:val="multilevel"/>
    <w:tmpl w:val="2F38C17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41D48EC"/>
    <w:multiLevelType w:val="hybridMultilevel"/>
    <w:tmpl w:val="D5243F74"/>
    <w:name w:val="WW8Num7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3311AC"/>
    <w:multiLevelType w:val="hybridMultilevel"/>
    <w:tmpl w:val="603EC31C"/>
    <w:name w:val="WW8Num722222222222222222222222222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472932D1"/>
    <w:multiLevelType w:val="hybridMultilevel"/>
    <w:tmpl w:val="25E2D29E"/>
    <w:lvl w:ilvl="0" w:tplc="04150015">
      <w:start w:val="1"/>
      <w:numFmt w:val="upperLetter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B6B7AE4"/>
    <w:multiLevelType w:val="multilevel"/>
    <w:tmpl w:val="90DA9CE6"/>
    <w:name w:val="WW8Num722222222222222222222222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7E7534"/>
    <w:multiLevelType w:val="hybridMultilevel"/>
    <w:tmpl w:val="1DC8FE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55F8D"/>
    <w:multiLevelType w:val="hybridMultilevel"/>
    <w:tmpl w:val="29D4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A14486"/>
    <w:multiLevelType w:val="hybridMultilevel"/>
    <w:tmpl w:val="A84A9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4F2D3DAC"/>
    <w:multiLevelType w:val="hybridMultilevel"/>
    <w:tmpl w:val="8422883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FC755F3"/>
    <w:multiLevelType w:val="hybridMultilevel"/>
    <w:tmpl w:val="4378E7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542181B"/>
    <w:multiLevelType w:val="hybridMultilevel"/>
    <w:tmpl w:val="D5E6667E"/>
    <w:name w:val="WW8Num7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64B4F9A"/>
    <w:multiLevelType w:val="hybridMultilevel"/>
    <w:tmpl w:val="17E06590"/>
    <w:name w:val="WW8Num7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562E87"/>
    <w:multiLevelType w:val="hybridMultilevel"/>
    <w:tmpl w:val="56D2366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D468C"/>
    <w:multiLevelType w:val="multilevel"/>
    <w:tmpl w:val="BF2ED33E"/>
    <w:name w:val="WW8Num7222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6">
    <w:nsid w:val="5C5440EA"/>
    <w:multiLevelType w:val="singleLevel"/>
    <w:tmpl w:val="0415000F"/>
    <w:name w:val="WW8Num7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7">
    <w:nsid w:val="5E250EF1"/>
    <w:multiLevelType w:val="hybridMultilevel"/>
    <w:tmpl w:val="A3B258F2"/>
    <w:name w:val="WW8Num722222222"/>
    <w:lvl w:ilvl="0" w:tplc="499660FC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5E98434E"/>
    <w:multiLevelType w:val="hybridMultilevel"/>
    <w:tmpl w:val="EA56ADC4"/>
    <w:lvl w:ilvl="0" w:tplc="C63C8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B644C3"/>
    <w:multiLevelType w:val="hybridMultilevel"/>
    <w:tmpl w:val="45461DEE"/>
    <w:name w:val="WW8Num722222222222222222222222222222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6D09FF"/>
    <w:multiLevelType w:val="hybridMultilevel"/>
    <w:tmpl w:val="48DA4300"/>
    <w:lvl w:ilvl="0" w:tplc="A964101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011D7E"/>
    <w:multiLevelType w:val="hybridMultilevel"/>
    <w:tmpl w:val="436E3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8F4A16"/>
    <w:multiLevelType w:val="hybridMultilevel"/>
    <w:tmpl w:val="F2F4081A"/>
    <w:name w:val="WW8Num722222222222222222222222"/>
    <w:lvl w:ilvl="0" w:tplc="499660F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62906D2B"/>
    <w:multiLevelType w:val="hybridMultilevel"/>
    <w:tmpl w:val="9CA4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6A53FC"/>
    <w:multiLevelType w:val="hybridMultilevel"/>
    <w:tmpl w:val="56EE6374"/>
    <w:lvl w:ilvl="0" w:tplc="44780DA4">
      <w:start w:val="1"/>
      <w:numFmt w:val="lowerLetter"/>
      <w:lvlText w:val="%1)"/>
      <w:lvlJc w:val="center"/>
      <w:pPr>
        <w:tabs>
          <w:tab w:val="num" w:pos="737"/>
        </w:tabs>
        <w:ind w:left="73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411094"/>
    <w:multiLevelType w:val="hybridMultilevel"/>
    <w:tmpl w:val="57C21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636E9"/>
    <w:multiLevelType w:val="multilevel"/>
    <w:tmpl w:val="C4B28EE6"/>
    <w:name w:val="WW8Num7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CC34175"/>
    <w:multiLevelType w:val="hybridMultilevel"/>
    <w:tmpl w:val="E94C9DD6"/>
    <w:lvl w:ilvl="0" w:tplc="C8B435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8">
    <w:nsid w:val="6D4964F1"/>
    <w:multiLevelType w:val="hybridMultilevel"/>
    <w:tmpl w:val="BFA4A8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59">
    <w:nsid w:val="6E43506A"/>
    <w:multiLevelType w:val="hybridMultilevel"/>
    <w:tmpl w:val="7D14F490"/>
    <w:name w:val="WW8Num7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A13CA"/>
    <w:multiLevelType w:val="hybridMultilevel"/>
    <w:tmpl w:val="BE821FCA"/>
    <w:name w:val="WW8Num72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1">
    <w:nsid w:val="717615DD"/>
    <w:multiLevelType w:val="hybridMultilevel"/>
    <w:tmpl w:val="5E7E77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2">
    <w:nsid w:val="75BD1437"/>
    <w:multiLevelType w:val="hybridMultilevel"/>
    <w:tmpl w:val="D8F6D9FA"/>
    <w:lvl w:ilvl="0" w:tplc="C4A0D440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C2D97"/>
    <w:multiLevelType w:val="multilevel"/>
    <w:tmpl w:val="FDFC3C98"/>
    <w:name w:val="WW8Num722222222"/>
    <w:lvl w:ilvl="0">
      <w:start w:val="1"/>
      <w:numFmt w:val="bullet"/>
      <w:lvlText w:val=""/>
      <w:lvlJc w:val="left"/>
      <w:pPr>
        <w:tabs>
          <w:tab w:val="num" w:pos="1021"/>
        </w:tabs>
        <w:ind w:left="908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4">
    <w:nsid w:val="77D4485E"/>
    <w:multiLevelType w:val="hybridMultilevel"/>
    <w:tmpl w:val="EAF8B670"/>
    <w:name w:val="WW8Num722"/>
    <w:lvl w:ilvl="0" w:tplc="499660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8930387"/>
    <w:multiLevelType w:val="hybridMultilevel"/>
    <w:tmpl w:val="E9002E60"/>
    <w:name w:val="WW8Num7222222222222"/>
    <w:lvl w:ilvl="0" w:tplc="041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6">
    <w:nsid w:val="7AA54C53"/>
    <w:multiLevelType w:val="multilevel"/>
    <w:tmpl w:val="BF2ED33E"/>
    <w:name w:val="WW8Num722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7">
    <w:nsid w:val="7D2C5F2B"/>
    <w:multiLevelType w:val="hybridMultilevel"/>
    <w:tmpl w:val="94AC350E"/>
    <w:name w:val="WW8Num7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BF60FE"/>
    <w:multiLevelType w:val="hybridMultilevel"/>
    <w:tmpl w:val="74B8576E"/>
    <w:name w:val="WW8Num7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F5833C4"/>
    <w:multiLevelType w:val="hybridMultilevel"/>
    <w:tmpl w:val="A1A817FC"/>
    <w:name w:val="WW8Num722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F8B3B3B"/>
    <w:multiLevelType w:val="hybridMultilevel"/>
    <w:tmpl w:val="A70C234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C8B4358E">
      <w:start w:val="1"/>
      <w:numFmt w:val="decimal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34"/>
  </w:num>
  <w:num w:numId="26">
    <w:abstractNumId w:val="35"/>
  </w:num>
  <w:num w:numId="27">
    <w:abstractNumId w:val="10"/>
  </w:num>
  <w:num w:numId="28">
    <w:abstractNumId w:val="48"/>
  </w:num>
  <w:num w:numId="29">
    <w:abstractNumId w:val="55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G">
    <w15:presenceInfo w15:providerId="None" w15:userId="D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E"/>
    <w:rsid w:val="000015D3"/>
    <w:rsid w:val="0000630C"/>
    <w:rsid w:val="00012419"/>
    <w:rsid w:val="00013B9A"/>
    <w:rsid w:val="00013F02"/>
    <w:rsid w:val="00024FCE"/>
    <w:rsid w:val="00031DD1"/>
    <w:rsid w:val="00037D32"/>
    <w:rsid w:val="000426AD"/>
    <w:rsid w:val="00060EF5"/>
    <w:rsid w:val="0007487F"/>
    <w:rsid w:val="00075A18"/>
    <w:rsid w:val="00085EAA"/>
    <w:rsid w:val="00095AEF"/>
    <w:rsid w:val="000A0650"/>
    <w:rsid w:val="000A0F79"/>
    <w:rsid w:val="000A552B"/>
    <w:rsid w:val="000B26D7"/>
    <w:rsid w:val="000B5A0F"/>
    <w:rsid w:val="000C092F"/>
    <w:rsid w:val="000E136C"/>
    <w:rsid w:val="000E4D07"/>
    <w:rsid w:val="000F1EF4"/>
    <w:rsid w:val="001037AC"/>
    <w:rsid w:val="0011009A"/>
    <w:rsid w:val="001178DE"/>
    <w:rsid w:val="00134E6E"/>
    <w:rsid w:val="001423F1"/>
    <w:rsid w:val="001456C4"/>
    <w:rsid w:val="00160318"/>
    <w:rsid w:val="00160AA3"/>
    <w:rsid w:val="0017212A"/>
    <w:rsid w:val="00180258"/>
    <w:rsid w:val="00190C31"/>
    <w:rsid w:val="001A0F1A"/>
    <w:rsid w:val="001A252B"/>
    <w:rsid w:val="001A5E88"/>
    <w:rsid w:val="001B10FA"/>
    <w:rsid w:val="001B294A"/>
    <w:rsid w:val="001C413C"/>
    <w:rsid w:val="001D0213"/>
    <w:rsid w:val="001D45A2"/>
    <w:rsid w:val="001D767C"/>
    <w:rsid w:val="001E4DE1"/>
    <w:rsid w:val="001E6BA4"/>
    <w:rsid w:val="001F574F"/>
    <w:rsid w:val="001F6602"/>
    <w:rsid w:val="001F6C71"/>
    <w:rsid w:val="001F7114"/>
    <w:rsid w:val="00203E38"/>
    <w:rsid w:val="0022679A"/>
    <w:rsid w:val="0024123C"/>
    <w:rsid w:val="00242A5A"/>
    <w:rsid w:val="00247688"/>
    <w:rsid w:val="00280C44"/>
    <w:rsid w:val="00284DA5"/>
    <w:rsid w:val="00287640"/>
    <w:rsid w:val="00287898"/>
    <w:rsid w:val="00294E42"/>
    <w:rsid w:val="00295801"/>
    <w:rsid w:val="00296952"/>
    <w:rsid w:val="00297A42"/>
    <w:rsid w:val="002A1A9E"/>
    <w:rsid w:val="002A3ABA"/>
    <w:rsid w:val="002A51DA"/>
    <w:rsid w:val="002B43B1"/>
    <w:rsid w:val="002C4B54"/>
    <w:rsid w:val="002C4C16"/>
    <w:rsid w:val="002C5A21"/>
    <w:rsid w:val="002D1346"/>
    <w:rsid w:val="002E07BE"/>
    <w:rsid w:val="002E550C"/>
    <w:rsid w:val="002E63B4"/>
    <w:rsid w:val="002F213D"/>
    <w:rsid w:val="002F5E3C"/>
    <w:rsid w:val="002F5FD5"/>
    <w:rsid w:val="002F7CF6"/>
    <w:rsid w:val="00301C31"/>
    <w:rsid w:val="00303A56"/>
    <w:rsid w:val="00304719"/>
    <w:rsid w:val="00310082"/>
    <w:rsid w:val="00322399"/>
    <w:rsid w:val="003236DF"/>
    <w:rsid w:val="003273F0"/>
    <w:rsid w:val="0033295E"/>
    <w:rsid w:val="0033761C"/>
    <w:rsid w:val="00356B91"/>
    <w:rsid w:val="00356BCD"/>
    <w:rsid w:val="00360270"/>
    <w:rsid w:val="003610D0"/>
    <w:rsid w:val="0037581F"/>
    <w:rsid w:val="00381AF2"/>
    <w:rsid w:val="00383FB5"/>
    <w:rsid w:val="003843C8"/>
    <w:rsid w:val="00391F8F"/>
    <w:rsid w:val="00397342"/>
    <w:rsid w:val="003A17EC"/>
    <w:rsid w:val="003B5778"/>
    <w:rsid w:val="003C67BF"/>
    <w:rsid w:val="003D0407"/>
    <w:rsid w:val="003D1321"/>
    <w:rsid w:val="003D13E1"/>
    <w:rsid w:val="003D1824"/>
    <w:rsid w:val="003D424E"/>
    <w:rsid w:val="003D7742"/>
    <w:rsid w:val="003E3C11"/>
    <w:rsid w:val="003F45E3"/>
    <w:rsid w:val="003F7338"/>
    <w:rsid w:val="004028FF"/>
    <w:rsid w:val="004055EB"/>
    <w:rsid w:val="004068FE"/>
    <w:rsid w:val="00417C07"/>
    <w:rsid w:val="0042531A"/>
    <w:rsid w:val="00425632"/>
    <w:rsid w:val="00426D1A"/>
    <w:rsid w:val="0043597E"/>
    <w:rsid w:val="00443AC7"/>
    <w:rsid w:val="00446712"/>
    <w:rsid w:val="00455AF2"/>
    <w:rsid w:val="00474058"/>
    <w:rsid w:val="004910EB"/>
    <w:rsid w:val="00492C8F"/>
    <w:rsid w:val="00495C93"/>
    <w:rsid w:val="004B316E"/>
    <w:rsid w:val="004B6E13"/>
    <w:rsid w:val="004C0D66"/>
    <w:rsid w:val="004C1E5C"/>
    <w:rsid w:val="004C2D4E"/>
    <w:rsid w:val="004C64B3"/>
    <w:rsid w:val="004C75A5"/>
    <w:rsid w:val="004E2800"/>
    <w:rsid w:val="004E3018"/>
    <w:rsid w:val="004E5B9F"/>
    <w:rsid w:val="004F1228"/>
    <w:rsid w:val="004F5347"/>
    <w:rsid w:val="00511ECA"/>
    <w:rsid w:val="00512277"/>
    <w:rsid w:val="00513FFE"/>
    <w:rsid w:val="00517005"/>
    <w:rsid w:val="00532978"/>
    <w:rsid w:val="00533815"/>
    <w:rsid w:val="00535056"/>
    <w:rsid w:val="00536C3D"/>
    <w:rsid w:val="00557C49"/>
    <w:rsid w:val="0056154E"/>
    <w:rsid w:val="0056625F"/>
    <w:rsid w:val="00567A97"/>
    <w:rsid w:val="005755F8"/>
    <w:rsid w:val="0057762B"/>
    <w:rsid w:val="00584DC9"/>
    <w:rsid w:val="005902BA"/>
    <w:rsid w:val="005904B9"/>
    <w:rsid w:val="00596B3B"/>
    <w:rsid w:val="005B151A"/>
    <w:rsid w:val="005B1CCD"/>
    <w:rsid w:val="005B5DF3"/>
    <w:rsid w:val="005C2426"/>
    <w:rsid w:val="005C4D2A"/>
    <w:rsid w:val="005C7E9F"/>
    <w:rsid w:val="005E760B"/>
    <w:rsid w:val="005F280C"/>
    <w:rsid w:val="005F4EC5"/>
    <w:rsid w:val="005F5CC2"/>
    <w:rsid w:val="005F5F85"/>
    <w:rsid w:val="005F6B06"/>
    <w:rsid w:val="0060012B"/>
    <w:rsid w:val="0060553D"/>
    <w:rsid w:val="00610BD5"/>
    <w:rsid w:val="0061308F"/>
    <w:rsid w:val="006209A0"/>
    <w:rsid w:val="00623560"/>
    <w:rsid w:val="006259BA"/>
    <w:rsid w:val="006264D6"/>
    <w:rsid w:val="00640A3D"/>
    <w:rsid w:val="00643BE8"/>
    <w:rsid w:val="00644521"/>
    <w:rsid w:val="0065593A"/>
    <w:rsid w:val="00660192"/>
    <w:rsid w:val="006617B2"/>
    <w:rsid w:val="006635E7"/>
    <w:rsid w:val="00672B01"/>
    <w:rsid w:val="006744B3"/>
    <w:rsid w:val="006829AF"/>
    <w:rsid w:val="00683C9C"/>
    <w:rsid w:val="00692538"/>
    <w:rsid w:val="00694DB7"/>
    <w:rsid w:val="006A3F9C"/>
    <w:rsid w:val="006A6300"/>
    <w:rsid w:val="006B09C3"/>
    <w:rsid w:val="006B1209"/>
    <w:rsid w:val="006B225E"/>
    <w:rsid w:val="006B29DA"/>
    <w:rsid w:val="006B70B3"/>
    <w:rsid w:val="006C173D"/>
    <w:rsid w:val="006C1BB0"/>
    <w:rsid w:val="006C3A4A"/>
    <w:rsid w:val="006C56BB"/>
    <w:rsid w:val="006D227D"/>
    <w:rsid w:val="006D53CB"/>
    <w:rsid w:val="006E1683"/>
    <w:rsid w:val="006E5FE2"/>
    <w:rsid w:val="006E791B"/>
    <w:rsid w:val="006E7970"/>
    <w:rsid w:val="006F365B"/>
    <w:rsid w:val="006F40FC"/>
    <w:rsid w:val="006F5714"/>
    <w:rsid w:val="007067E5"/>
    <w:rsid w:val="00713371"/>
    <w:rsid w:val="0071367E"/>
    <w:rsid w:val="00714A0E"/>
    <w:rsid w:val="00720CEF"/>
    <w:rsid w:val="00725D06"/>
    <w:rsid w:val="00731D76"/>
    <w:rsid w:val="00734DDF"/>
    <w:rsid w:val="00736FD9"/>
    <w:rsid w:val="00751526"/>
    <w:rsid w:val="00753E4A"/>
    <w:rsid w:val="00760056"/>
    <w:rsid w:val="00776B83"/>
    <w:rsid w:val="007770FA"/>
    <w:rsid w:val="00777AEB"/>
    <w:rsid w:val="007929FB"/>
    <w:rsid w:val="007A1E52"/>
    <w:rsid w:val="007A4D77"/>
    <w:rsid w:val="007A5770"/>
    <w:rsid w:val="007A6B60"/>
    <w:rsid w:val="007B2F22"/>
    <w:rsid w:val="007B5301"/>
    <w:rsid w:val="007B56D8"/>
    <w:rsid w:val="007D0FDC"/>
    <w:rsid w:val="007D5715"/>
    <w:rsid w:val="007D797E"/>
    <w:rsid w:val="007E137E"/>
    <w:rsid w:val="007E1900"/>
    <w:rsid w:val="007F3B27"/>
    <w:rsid w:val="007F4400"/>
    <w:rsid w:val="007F5CBA"/>
    <w:rsid w:val="007F6B0E"/>
    <w:rsid w:val="00801828"/>
    <w:rsid w:val="0081034F"/>
    <w:rsid w:val="008136E1"/>
    <w:rsid w:val="00814196"/>
    <w:rsid w:val="008147F8"/>
    <w:rsid w:val="00820180"/>
    <w:rsid w:val="00821910"/>
    <w:rsid w:val="00826C16"/>
    <w:rsid w:val="00836226"/>
    <w:rsid w:val="0083754E"/>
    <w:rsid w:val="00841075"/>
    <w:rsid w:val="00847A6F"/>
    <w:rsid w:val="008515B4"/>
    <w:rsid w:val="00855AC6"/>
    <w:rsid w:val="0085753A"/>
    <w:rsid w:val="008606FA"/>
    <w:rsid w:val="00872E21"/>
    <w:rsid w:val="008801C8"/>
    <w:rsid w:val="00892819"/>
    <w:rsid w:val="00895F15"/>
    <w:rsid w:val="008A40B4"/>
    <w:rsid w:val="008A6CDC"/>
    <w:rsid w:val="008A6E1B"/>
    <w:rsid w:val="008B145E"/>
    <w:rsid w:val="008B1D4B"/>
    <w:rsid w:val="008B5376"/>
    <w:rsid w:val="008C2B20"/>
    <w:rsid w:val="008C543C"/>
    <w:rsid w:val="008C54AC"/>
    <w:rsid w:val="008C577A"/>
    <w:rsid w:val="008D41E8"/>
    <w:rsid w:val="008E1AF6"/>
    <w:rsid w:val="008E5773"/>
    <w:rsid w:val="008E6FD3"/>
    <w:rsid w:val="008F4DF9"/>
    <w:rsid w:val="00906C94"/>
    <w:rsid w:val="0091074D"/>
    <w:rsid w:val="00912762"/>
    <w:rsid w:val="00912CFC"/>
    <w:rsid w:val="00923D60"/>
    <w:rsid w:val="00927E6B"/>
    <w:rsid w:val="00930554"/>
    <w:rsid w:val="0093342D"/>
    <w:rsid w:val="00935D37"/>
    <w:rsid w:val="00946CE3"/>
    <w:rsid w:val="0095589F"/>
    <w:rsid w:val="00961038"/>
    <w:rsid w:val="00961974"/>
    <w:rsid w:val="00963AAA"/>
    <w:rsid w:val="00965025"/>
    <w:rsid w:val="00965044"/>
    <w:rsid w:val="009863DA"/>
    <w:rsid w:val="009875F0"/>
    <w:rsid w:val="00990427"/>
    <w:rsid w:val="00991C8B"/>
    <w:rsid w:val="009B4887"/>
    <w:rsid w:val="009C46A8"/>
    <w:rsid w:val="009F37B7"/>
    <w:rsid w:val="009F4CF5"/>
    <w:rsid w:val="009F52A7"/>
    <w:rsid w:val="00A20247"/>
    <w:rsid w:val="00A2180D"/>
    <w:rsid w:val="00A2186E"/>
    <w:rsid w:val="00A32D5C"/>
    <w:rsid w:val="00A34A01"/>
    <w:rsid w:val="00A42D0F"/>
    <w:rsid w:val="00A47CFC"/>
    <w:rsid w:val="00A541CB"/>
    <w:rsid w:val="00A62B9E"/>
    <w:rsid w:val="00A674B3"/>
    <w:rsid w:val="00A72BF3"/>
    <w:rsid w:val="00A75856"/>
    <w:rsid w:val="00A81521"/>
    <w:rsid w:val="00A81609"/>
    <w:rsid w:val="00A8180B"/>
    <w:rsid w:val="00A90B1E"/>
    <w:rsid w:val="00AA1CFD"/>
    <w:rsid w:val="00AA7EA7"/>
    <w:rsid w:val="00AC16F0"/>
    <w:rsid w:val="00AC3B7E"/>
    <w:rsid w:val="00AC4134"/>
    <w:rsid w:val="00AC4567"/>
    <w:rsid w:val="00AC6773"/>
    <w:rsid w:val="00AC6776"/>
    <w:rsid w:val="00AD0513"/>
    <w:rsid w:val="00AD1869"/>
    <w:rsid w:val="00AD29D2"/>
    <w:rsid w:val="00AD5C3C"/>
    <w:rsid w:val="00AE03AB"/>
    <w:rsid w:val="00B04889"/>
    <w:rsid w:val="00B065CC"/>
    <w:rsid w:val="00B257CD"/>
    <w:rsid w:val="00B2595F"/>
    <w:rsid w:val="00B26C34"/>
    <w:rsid w:val="00B3180D"/>
    <w:rsid w:val="00B31FF4"/>
    <w:rsid w:val="00B467E4"/>
    <w:rsid w:val="00B46E45"/>
    <w:rsid w:val="00B538F8"/>
    <w:rsid w:val="00B55B01"/>
    <w:rsid w:val="00B65920"/>
    <w:rsid w:val="00B67409"/>
    <w:rsid w:val="00B71DC8"/>
    <w:rsid w:val="00B74F59"/>
    <w:rsid w:val="00B7641B"/>
    <w:rsid w:val="00B82F2A"/>
    <w:rsid w:val="00B90E8F"/>
    <w:rsid w:val="00BA2182"/>
    <w:rsid w:val="00BA5978"/>
    <w:rsid w:val="00BC20F1"/>
    <w:rsid w:val="00BD0006"/>
    <w:rsid w:val="00BD7DF0"/>
    <w:rsid w:val="00BE2833"/>
    <w:rsid w:val="00BF7994"/>
    <w:rsid w:val="00C22D54"/>
    <w:rsid w:val="00C276F4"/>
    <w:rsid w:val="00C30A00"/>
    <w:rsid w:val="00C31C2F"/>
    <w:rsid w:val="00C341B0"/>
    <w:rsid w:val="00C4274A"/>
    <w:rsid w:val="00C4505C"/>
    <w:rsid w:val="00C530FC"/>
    <w:rsid w:val="00C6191E"/>
    <w:rsid w:val="00C66589"/>
    <w:rsid w:val="00C67DF3"/>
    <w:rsid w:val="00C701AC"/>
    <w:rsid w:val="00C71EEF"/>
    <w:rsid w:val="00C736FD"/>
    <w:rsid w:val="00C75B23"/>
    <w:rsid w:val="00C77B19"/>
    <w:rsid w:val="00C81CDB"/>
    <w:rsid w:val="00C82941"/>
    <w:rsid w:val="00CA2099"/>
    <w:rsid w:val="00CC0C11"/>
    <w:rsid w:val="00CC4628"/>
    <w:rsid w:val="00CC5BD5"/>
    <w:rsid w:val="00CD3064"/>
    <w:rsid w:val="00CE5B1B"/>
    <w:rsid w:val="00CE5E51"/>
    <w:rsid w:val="00CF11A5"/>
    <w:rsid w:val="00CF3EB7"/>
    <w:rsid w:val="00CF5210"/>
    <w:rsid w:val="00CF5908"/>
    <w:rsid w:val="00CF59BA"/>
    <w:rsid w:val="00D026CA"/>
    <w:rsid w:val="00D044A8"/>
    <w:rsid w:val="00D10564"/>
    <w:rsid w:val="00D154EE"/>
    <w:rsid w:val="00D166A4"/>
    <w:rsid w:val="00D20C78"/>
    <w:rsid w:val="00D22E0C"/>
    <w:rsid w:val="00D23024"/>
    <w:rsid w:val="00D232FD"/>
    <w:rsid w:val="00D259DD"/>
    <w:rsid w:val="00D26587"/>
    <w:rsid w:val="00D36B93"/>
    <w:rsid w:val="00D41989"/>
    <w:rsid w:val="00D43735"/>
    <w:rsid w:val="00D5430D"/>
    <w:rsid w:val="00D54DFD"/>
    <w:rsid w:val="00D55B7B"/>
    <w:rsid w:val="00D665D1"/>
    <w:rsid w:val="00D77D22"/>
    <w:rsid w:val="00D80D41"/>
    <w:rsid w:val="00D84DBF"/>
    <w:rsid w:val="00D85E54"/>
    <w:rsid w:val="00D86B5E"/>
    <w:rsid w:val="00D91030"/>
    <w:rsid w:val="00D9429B"/>
    <w:rsid w:val="00DA4B96"/>
    <w:rsid w:val="00DB04F5"/>
    <w:rsid w:val="00DB0DCD"/>
    <w:rsid w:val="00DB2F20"/>
    <w:rsid w:val="00DB4F8D"/>
    <w:rsid w:val="00DB6357"/>
    <w:rsid w:val="00DC3818"/>
    <w:rsid w:val="00DC6981"/>
    <w:rsid w:val="00DD3B8D"/>
    <w:rsid w:val="00DE255E"/>
    <w:rsid w:val="00DE3F98"/>
    <w:rsid w:val="00DE5170"/>
    <w:rsid w:val="00DF360F"/>
    <w:rsid w:val="00DF533F"/>
    <w:rsid w:val="00E05106"/>
    <w:rsid w:val="00E17995"/>
    <w:rsid w:val="00E20288"/>
    <w:rsid w:val="00E20FCD"/>
    <w:rsid w:val="00E22471"/>
    <w:rsid w:val="00E24099"/>
    <w:rsid w:val="00E240A4"/>
    <w:rsid w:val="00E30293"/>
    <w:rsid w:val="00E523A8"/>
    <w:rsid w:val="00E53907"/>
    <w:rsid w:val="00E548E0"/>
    <w:rsid w:val="00E65BFF"/>
    <w:rsid w:val="00E749E2"/>
    <w:rsid w:val="00E771DD"/>
    <w:rsid w:val="00E812A0"/>
    <w:rsid w:val="00EA002B"/>
    <w:rsid w:val="00EA0767"/>
    <w:rsid w:val="00EA16D4"/>
    <w:rsid w:val="00EA1914"/>
    <w:rsid w:val="00EA7CD8"/>
    <w:rsid w:val="00EB073B"/>
    <w:rsid w:val="00EB1DB5"/>
    <w:rsid w:val="00EB7D8B"/>
    <w:rsid w:val="00EC4069"/>
    <w:rsid w:val="00EC532E"/>
    <w:rsid w:val="00ED7360"/>
    <w:rsid w:val="00EE4215"/>
    <w:rsid w:val="00EF350C"/>
    <w:rsid w:val="00EF3CAA"/>
    <w:rsid w:val="00F033C2"/>
    <w:rsid w:val="00F06D39"/>
    <w:rsid w:val="00F208F8"/>
    <w:rsid w:val="00F2547E"/>
    <w:rsid w:val="00F277F1"/>
    <w:rsid w:val="00F27C03"/>
    <w:rsid w:val="00F31B51"/>
    <w:rsid w:val="00F3244B"/>
    <w:rsid w:val="00F32635"/>
    <w:rsid w:val="00F40D75"/>
    <w:rsid w:val="00F44AF0"/>
    <w:rsid w:val="00F4581D"/>
    <w:rsid w:val="00F45C59"/>
    <w:rsid w:val="00F4642A"/>
    <w:rsid w:val="00F4768E"/>
    <w:rsid w:val="00F517B4"/>
    <w:rsid w:val="00F53203"/>
    <w:rsid w:val="00F666C3"/>
    <w:rsid w:val="00F72D21"/>
    <w:rsid w:val="00F72F80"/>
    <w:rsid w:val="00F739F2"/>
    <w:rsid w:val="00F7581A"/>
    <w:rsid w:val="00F75A4D"/>
    <w:rsid w:val="00F76562"/>
    <w:rsid w:val="00FA2281"/>
    <w:rsid w:val="00FB1018"/>
    <w:rsid w:val="00FB1EB9"/>
    <w:rsid w:val="00FC7478"/>
    <w:rsid w:val="00FE2919"/>
    <w:rsid w:val="00FF0718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39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02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3907"/>
    <w:pPr>
      <w:keepNext/>
      <w:keepLines/>
      <w:spacing w:before="480"/>
      <w:contextualSpacing/>
      <w:jc w:val="center"/>
      <w:outlineLvl w:val="0"/>
    </w:pPr>
    <w:rPr>
      <w:rFonts w:ascii="Arial" w:eastAsia="Times New Roman" w:hAnsi="Arial"/>
      <w:b/>
      <w:bCs/>
      <w:smallCaps/>
      <w:sz w:val="22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27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4521"/>
    <w:pPr>
      <w:keepNext/>
      <w:suppressAutoHyphens w:val="0"/>
      <w:autoSpaceDE w:val="0"/>
      <w:autoSpaceDN w:val="0"/>
      <w:jc w:val="right"/>
      <w:outlineLvl w:val="2"/>
    </w:pPr>
    <w:rPr>
      <w:rFonts w:eastAsia="Times New Roman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6C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F6C71"/>
    <w:rPr>
      <w:i w:val="0"/>
    </w:rPr>
  </w:style>
  <w:style w:type="character" w:customStyle="1" w:styleId="Absatz-Standardschriftart">
    <w:name w:val="Absatz-Standardschriftart"/>
    <w:rsid w:val="001F6C71"/>
  </w:style>
  <w:style w:type="character" w:customStyle="1" w:styleId="WW-Absatz-Standardschriftart">
    <w:name w:val="WW-Absatz-Standardschriftart"/>
    <w:rsid w:val="001F6C71"/>
  </w:style>
  <w:style w:type="character" w:customStyle="1" w:styleId="WW-Absatz-Standardschriftart1">
    <w:name w:val="WW-Absatz-Standardschriftart1"/>
    <w:rsid w:val="001F6C71"/>
  </w:style>
  <w:style w:type="character" w:customStyle="1" w:styleId="WW-Absatz-Standardschriftart11">
    <w:name w:val="WW-Absatz-Standardschriftart11"/>
    <w:rsid w:val="001F6C71"/>
  </w:style>
  <w:style w:type="character" w:customStyle="1" w:styleId="WW-Absatz-Standardschriftart111">
    <w:name w:val="WW-Absatz-Standardschriftart111"/>
    <w:rsid w:val="001F6C71"/>
  </w:style>
  <w:style w:type="character" w:customStyle="1" w:styleId="Symbolewypunktowania">
    <w:name w:val="Symbole wypunktowania"/>
    <w:rsid w:val="001F6C7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1F6C71"/>
    <w:rPr>
      <w:b/>
      <w:bCs/>
    </w:rPr>
  </w:style>
  <w:style w:type="character" w:customStyle="1" w:styleId="WW8Num43z0">
    <w:name w:val="WW8Num43z0"/>
    <w:rsid w:val="001F6C71"/>
    <w:rPr>
      <w:i w:val="0"/>
    </w:rPr>
  </w:style>
  <w:style w:type="character" w:customStyle="1" w:styleId="Znakinumeracji">
    <w:name w:val="Znaki numeracji"/>
    <w:rsid w:val="001F6C71"/>
  </w:style>
  <w:style w:type="paragraph" w:customStyle="1" w:styleId="Nagwek10">
    <w:name w:val="Nagłówek1"/>
    <w:basedOn w:val="Normalny"/>
    <w:next w:val="Tekstpodstawowy"/>
    <w:rsid w:val="001F6C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F6C71"/>
    <w:pPr>
      <w:spacing w:after="120"/>
    </w:pPr>
  </w:style>
  <w:style w:type="paragraph" w:styleId="Lista">
    <w:name w:val="List"/>
    <w:basedOn w:val="Tekstpodstawowy"/>
    <w:rsid w:val="001F6C71"/>
    <w:rPr>
      <w:rFonts w:cs="Tahoma"/>
    </w:rPr>
  </w:style>
  <w:style w:type="paragraph" w:customStyle="1" w:styleId="Podpis1">
    <w:name w:val="Podpis1"/>
    <w:basedOn w:val="Normalny"/>
    <w:rsid w:val="001F6C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F6C7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F6C71"/>
    <w:pPr>
      <w:suppressLineNumbers/>
    </w:pPr>
  </w:style>
  <w:style w:type="paragraph" w:customStyle="1" w:styleId="Nagwektabeli">
    <w:name w:val="Nagłówek tabeli"/>
    <w:basedOn w:val="Zawartotabeli"/>
    <w:rsid w:val="001F6C7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7F44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4400"/>
  </w:style>
  <w:style w:type="paragraph" w:customStyle="1" w:styleId="FR1">
    <w:name w:val="FR1"/>
    <w:rsid w:val="00474058"/>
    <w:pPr>
      <w:widowControl w:val="0"/>
      <w:jc w:val="both"/>
    </w:pPr>
    <w:rPr>
      <w:rFonts w:ascii="Arial" w:hAnsi="Arial"/>
      <w:snapToGrid w:val="0"/>
      <w:sz w:val="18"/>
    </w:rPr>
  </w:style>
  <w:style w:type="paragraph" w:styleId="Tekstpodstawowywcity">
    <w:name w:val="Body Text Indent"/>
    <w:basedOn w:val="Normalny"/>
    <w:rsid w:val="00AC16F0"/>
    <w:pPr>
      <w:spacing w:after="120"/>
      <w:ind w:left="283"/>
    </w:pPr>
  </w:style>
  <w:style w:type="paragraph" w:customStyle="1" w:styleId="GCIadresat">
    <w:name w:val="GCI adresat"/>
    <w:aliases w:val="nadawca"/>
    <w:basedOn w:val="Normalny"/>
    <w:rsid w:val="00AC16F0"/>
    <w:pPr>
      <w:widowControl/>
      <w:suppressAutoHyphens w:val="0"/>
      <w:ind w:left="4675"/>
    </w:pPr>
    <w:rPr>
      <w:rFonts w:eastAsia="Times New Roman"/>
      <w:sz w:val="22"/>
    </w:rPr>
  </w:style>
  <w:style w:type="paragraph" w:customStyle="1" w:styleId="GCItekst">
    <w:name w:val="GCI tekst"/>
    <w:basedOn w:val="GCIadresat"/>
    <w:rsid w:val="00AC16F0"/>
    <w:pPr>
      <w:ind w:left="0"/>
    </w:pPr>
  </w:style>
  <w:style w:type="character" w:customStyle="1" w:styleId="spelle">
    <w:name w:val="spelle"/>
    <w:basedOn w:val="Domylnaczcionkaakapitu"/>
    <w:rsid w:val="00AC16F0"/>
  </w:style>
  <w:style w:type="character" w:customStyle="1" w:styleId="grame">
    <w:name w:val="grame"/>
    <w:basedOn w:val="Domylnaczcionkaakapitu"/>
    <w:rsid w:val="00AC16F0"/>
  </w:style>
  <w:style w:type="paragraph" w:customStyle="1" w:styleId="gcitekst0">
    <w:name w:val="gcitekst"/>
    <w:basedOn w:val="Normalny"/>
    <w:rsid w:val="00AC16F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rsid w:val="00322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23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2399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322399"/>
    <w:rPr>
      <w:b/>
      <w:bCs/>
    </w:rPr>
  </w:style>
  <w:style w:type="character" w:customStyle="1" w:styleId="TematkomentarzaZnak">
    <w:name w:val="Temat komentarza Znak"/>
    <w:link w:val="Tematkomentarza"/>
    <w:rsid w:val="00322399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322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2399"/>
    <w:rPr>
      <w:rFonts w:ascii="Tahoma" w:eastAsia="Arial Unicode MS" w:hAnsi="Tahoma" w:cs="Tahoma"/>
      <w:sz w:val="16"/>
      <w:szCs w:val="16"/>
    </w:rPr>
  </w:style>
  <w:style w:type="paragraph" w:styleId="Akapitzlist">
    <w:name w:val="List Paragraph"/>
    <w:basedOn w:val="Normalny"/>
    <w:qFormat/>
    <w:rsid w:val="0084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024"/>
    <w:rPr>
      <w:rFonts w:eastAsia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D23024"/>
    <w:rPr>
      <w:rFonts w:eastAsia="Arial Unicode MS"/>
      <w:sz w:val="24"/>
      <w:szCs w:val="24"/>
    </w:rPr>
  </w:style>
  <w:style w:type="character" w:customStyle="1" w:styleId="Nagwek1Znak">
    <w:name w:val="Nagłówek 1 Znak"/>
    <w:link w:val="Nagwek1"/>
    <w:rsid w:val="00E53907"/>
    <w:rPr>
      <w:rFonts w:ascii="Arial" w:eastAsia="Times New Roman" w:hAnsi="Arial" w:cs="Times New Roman"/>
      <w:b/>
      <w:bCs/>
      <w:smallCaps/>
      <w:sz w:val="22"/>
      <w:szCs w:val="28"/>
    </w:rPr>
  </w:style>
  <w:style w:type="character" w:customStyle="1" w:styleId="Nagwek2Znak">
    <w:name w:val="Nagłówek 2 Znak"/>
    <w:link w:val="Nagwek2"/>
    <w:semiHidden/>
    <w:rsid w:val="00912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ytuksiki">
    <w:name w:val="Book Title"/>
    <w:uiPriority w:val="33"/>
    <w:qFormat/>
    <w:rsid w:val="00912762"/>
    <w:rPr>
      <w:rFonts w:ascii="Arial" w:hAnsi="Arial"/>
      <w:b/>
      <w:bCs/>
      <w:smallCaps/>
      <w:spacing w:val="5"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E53907"/>
    <w:pPr>
      <w:spacing w:after="100"/>
    </w:pPr>
    <w:rPr>
      <w:rFonts w:ascii="Arial" w:hAnsi="Arial"/>
      <w:b/>
      <w:smallCaps/>
      <w:sz w:val="22"/>
    </w:rPr>
  </w:style>
  <w:style w:type="character" w:styleId="Hipercze">
    <w:name w:val="Hyperlink"/>
    <w:uiPriority w:val="99"/>
    <w:unhideWhenUsed/>
    <w:rsid w:val="00E53907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3D60"/>
    <w:pPr>
      <w:widowControl/>
      <w:suppressAutoHyphens w:val="0"/>
      <w:spacing w:line="276" w:lineRule="auto"/>
      <w:contextualSpacing w:val="0"/>
      <w:jc w:val="left"/>
      <w:outlineLvl w:val="9"/>
    </w:pPr>
    <w:rPr>
      <w:rFonts w:ascii="Cambria" w:hAnsi="Cambria"/>
      <w:smallCaps w:val="0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character" w:styleId="UyteHipercze">
    <w:name w:val="FollowedHyperlink"/>
    <w:rsid w:val="005C7E9F"/>
    <w:rPr>
      <w:color w:val="800080"/>
      <w:u w:val="single"/>
    </w:rPr>
  </w:style>
  <w:style w:type="character" w:customStyle="1" w:styleId="Teksttreci5">
    <w:name w:val="Tekst treści (5)_"/>
    <w:link w:val="Teksttreci50"/>
    <w:locked/>
    <w:rsid w:val="005B1CCD"/>
    <w:rPr>
      <w:rFonts w:ascii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1CCD"/>
    <w:pPr>
      <w:widowControl/>
      <w:shd w:val="clear" w:color="auto" w:fill="FFFFFF"/>
      <w:suppressAutoHyphens w:val="0"/>
      <w:spacing w:line="292" w:lineRule="exact"/>
      <w:ind w:hanging="400"/>
      <w:jc w:val="both"/>
    </w:pPr>
    <w:rPr>
      <w:rFonts w:ascii="Calibri" w:eastAsia="Times New Roman" w:hAnsi="Calibri" w:cs="Calibri"/>
      <w:i/>
      <w:iCs/>
      <w:sz w:val="22"/>
      <w:szCs w:val="22"/>
    </w:rPr>
  </w:style>
  <w:style w:type="character" w:customStyle="1" w:styleId="Teksttreci">
    <w:name w:val="Tekst treści_"/>
    <w:link w:val="Teksttreci1"/>
    <w:rsid w:val="00397342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397342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9Odstpy2pt">
    <w:name w:val="Tekst treści (9) + Odstępy 2 pt"/>
    <w:rsid w:val="00397342"/>
    <w:rPr>
      <w:rFonts w:ascii="Calibri" w:hAnsi="Calibri" w:cs="Calibri"/>
      <w:b/>
      <w:bCs/>
      <w:spacing w:val="50"/>
      <w:sz w:val="19"/>
      <w:szCs w:val="19"/>
    </w:rPr>
  </w:style>
  <w:style w:type="character" w:customStyle="1" w:styleId="Teksttreci11">
    <w:name w:val="Tekst treści (11)_"/>
    <w:link w:val="Teksttreci110"/>
    <w:rsid w:val="00397342"/>
    <w:rPr>
      <w:rFonts w:ascii="Dotum" w:eastAsia="Dotum" w:cs="Dotum"/>
      <w:b/>
      <w:bCs/>
      <w:spacing w:val="30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97342"/>
    <w:pPr>
      <w:widowControl/>
      <w:shd w:val="clear" w:color="auto" w:fill="FFFFFF"/>
      <w:suppressAutoHyphens w:val="0"/>
      <w:spacing w:line="371" w:lineRule="exact"/>
      <w:ind w:hanging="580"/>
      <w:jc w:val="both"/>
    </w:pPr>
    <w:rPr>
      <w:rFonts w:ascii="Calibri" w:eastAsia="Times New Roman" w:hAnsi="Calibri" w:cs="Calibri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397342"/>
    <w:pPr>
      <w:widowControl/>
      <w:shd w:val="clear" w:color="auto" w:fill="FFFFFF"/>
      <w:suppressAutoHyphens w:val="0"/>
      <w:spacing w:before="180" w:after="180" w:line="240" w:lineRule="atLeast"/>
    </w:pPr>
    <w:rPr>
      <w:rFonts w:ascii="Calibri" w:eastAsia="Times New Roman" w:hAnsi="Calibri" w:cs="Calibri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397342"/>
    <w:pPr>
      <w:widowControl/>
      <w:shd w:val="clear" w:color="auto" w:fill="FFFFFF"/>
      <w:suppressAutoHyphens w:val="0"/>
      <w:spacing w:before="60" w:line="367" w:lineRule="exact"/>
    </w:pPr>
    <w:rPr>
      <w:rFonts w:ascii="Dotum" w:eastAsia="Dotum" w:cs="Dotum"/>
      <w:b/>
      <w:bCs/>
      <w:spacing w:val="30"/>
      <w:sz w:val="18"/>
      <w:szCs w:val="18"/>
    </w:rPr>
  </w:style>
  <w:style w:type="character" w:customStyle="1" w:styleId="Teksttreci3">
    <w:name w:val="Tekst treści (3)_"/>
    <w:link w:val="Teksttreci30"/>
    <w:rsid w:val="006B70B3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B70B3"/>
    <w:pPr>
      <w:widowControl/>
      <w:shd w:val="clear" w:color="auto" w:fill="FFFFFF"/>
      <w:suppressAutoHyphens w:val="0"/>
      <w:spacing w:before="1140" w:after="360" w:line="240" w:lineRule="atLeast"/>
      <w:ind w:hanging="1820"/>
      <w:jc w:val="both"/>
    </w:pPr>
    <w:rPr>
      <w:rFonts w:ascii="Calibri" w:eastAsia="Times New Roman" w:hAnsi="Calibri" w:cs="Calibri"/>
      <w:b/>
      <w:bCs/>
      <w:i/>
      <w:iCs/>
      <w:sz w:val="21"/>
      <w:szCs w:val="21"/>
    </w:rPr>
  </w:style>
  <w:style w:type="table" w:styleId="Tabela-Siatka">
    <w:name w:val="Table Grid"/>
    <w:basedOn w:val="Standardowy"/>
    <w:uiPriority w:val="39"/>
    <w:rsid w:val="00E7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link w:val="Teksttreci190"/>
    <w:rsid w:val="00C22D54"/>
    <w:rPr>
      <w:rFonts w:ascii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C22D54"/>
    <w:pPr>
      <w:widowControl/>
      <w:shd w:val="clear" w:color="auto" w:fill="FFFFFF"/>
      <w:suppressAutoHyphens w:val="0"/>
      <w:spacing w:before="360" w:after="180" w:line="240" w:lineRule="atLeast"/>
    </w:pPr>
    <w:rPr>
      <w:rFonts w:ascii="Calibri" w:eastAsia="Times New Roman" w:hAnsi="Calibri" w:cs="Calibri"/>
      <w:spacing w:val="50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9B4887"/>
    <w:rPr>
      <w:sz w:val="22"/>
    </w:rPr>
  </w:style>
  <w:style w:type="paragraph" w:customStyle="1" w:styleId="Default">
    <w:name w:val="Default"/>
    <w:rsid w:val="009B48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B4887"/>
  </w:style>
  <w:style w:type="character" w:customStyle="1" w:styleId="snippetword">
    <w:name w:val="snippet_word"/>
    <w:basedOn w:val="Domylnaczcionkaakapitu"/>
    <w:rsid w:val="009B4887"/>
  </w:style>
  <w:style w:type="paragraph" w:styleId="Poprawka">
    <w:name w:val="Revision"/>
    <w:hidden/>
    <w:uiPriority w:val="99"/>
    <w:semiHidden/>
    <w:rsid w:val="003236DF"/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602"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53907"/>
    <w:pPr>
      <w:keepNext/>
      <w:keepLines/>
      <w:spacing w:before="480"/>
      <w:contextualSpacing/>
      <w:jc w:val="center"/>
      <w:outlineLvl w:val="0"/>
    </w:pPr>
    <w:rPr>
      <w:rFonts w:ascii="Arial" w:eastAsia="Times New Roman" w:hAnsi="Arial"/>
      <w:b/>
      <w:bCs/>
      <w:smallCaps/>
      <w:sz w:val="22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27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44521"/>
    <w:pPr>
      <w:keepNext/>
      <w:suppressAutoHyphens w:val="0"/>
      <w:autoSpaceDE w:val="0"/>
      <w:autoSpaceDN w:val="0"/>
      <w:jc w:val="right"/>
      <w:outlineLvl w:val="2"/>
    </w:pPr>
    <w:rPr>
      <w:rFonts w:eastAsia="Times New Roman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F6C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F6C71"/>
    <w:rPr>
      <w:i w:val="0"/>
    </w:rPr>
  </w:style>
  <w:style w:type="character" w:customStyle="1" w:styleId="Absatz-Standardschriftart">
    <w:name w:val="Absatz-Standardschriftart"/>
    <w:rsid w:val="001F6C71"/>
  </w:style>
  <w:style w:type="character" w:customStyle="1" w:styleId="WW-Absatz-Standardschriftart">
    <w:name w:val="WW-Absatz-Standardschriftart"/>
    <w:rsid w:val="001F6C71"/>
  </w:style>
  <w:style w:type="character" w:customStyle="1" w:styleId="WW-Absatz-Standardschriftart1">
    <w:name w:val="WW-Absatz-Standardschriftart1"/>
    <w:rsid w:val="001F6C71"/>
  </w:style>
  <w:style w:type="character" w:customStyle="1" w:styleId="WW-Absatz-Standardschriftart11">
    <w:name w:val="WW-Absatz-Standardschriftart11"/>
    <w:rsid w:val="001F6C71"/>
  </w:style>
  <w:style w:type="character" w:customStyle="1" w:styleId="WW-Absatz-Standardschriftart111">
    <w:name w:val="WW-Absatz-Standardschriftart111"/>
    <w:rsid w:val="001F6C71"/>
  </w:style>
  <w:style w:type="character" w:customStyle="1" w:styleId="Symbolewypunktowania">
    <w:name w:val="Symbole wypunktowania"/>
    <w:rsid w:val="001F6C71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1F6C71"/>
    <w:rPr>
      <w:b/>
      <w:bCs/>
    </w:rPr>
  </w:style>
  <w:style w:type="character" w:customStyle="1" w:styleId="WW8Num43z0">
    <w:name w:val="WW8Num43z0"/>
    <w:rsid w:val="001F6C71"/>
    <w:rPr>
      <w:i w:val="0"/>
    </w:rPr>
  </w:style>
  <w:style w:type="character" w:customStyle="1" w:styleId="Znakinumeracji">
    <w:name w:val="Znaki numeracji"/>
    <w:rsid w:val="001F6C71"/>
  </w:style>
  <w:style w:type="paragraph" w:customStyle="1" w:styleId="Nagwek10">
    <w:name w:val="Nagłówek1"/>
    <w:basedOn w:val="Normalny"/>
    <w:next w:val="Tekstpodstawowy"/>
    <w:rsid w:val="001F6C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F6C71"/>
    <w:pPr>
      <w:spacing w:after="120"/>
    </w:pPr>
  </w:style>
  <w:style w:type="paragraph" w:styleId="Lista">
    <w:name w:val="List"/>
    <w:basedOn w:val="Tekstpodstawowy"/>
    <w:rsid w:val="001F6C71"/>
    <w:rPr>
      <w:rFonts w:cs="Tahoma"/>
    </w:rPr>
  </w:style>
  <w:style w:type="paragraph" w:customStyle="1" w:styleId="Podpis1">
    <w:name w:val="Podpis1"/>
    <w:basedOn w:val="Normalny"/>
    <w:rsid w:val="001F6C7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F6C71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F6C71"/>
    <w:pPr>
      <w:suppressLineNumbers/>
    </w:pPr>
  </w:style>
  <w:style w:type="paragraph" w:customStyle="1" w:styleId="Nagwektabeli">
    <w:name w:val="Nagłówek tabeli"/>
    <w:basedOn w:val="Zawartotabeli"/>
    <w:rsid w:val="001F6C7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7F44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4400"/>
  </w:style>
  <w:style w:type="paragraph" w:customStyle="1" w:styleId="FR1">
    <w:name w:val="FR1"/>
    <w:rsid w:val="00474058"/>
    <w:pPr>
      <w:widowControl w:val="0"/>
      <w:jc w:val="both"/>
    </w:pPr>
    <w:rPr>
      <w:rFonts w:ascii="Arial" w:hAnsi="Arial"/>
      <w:snapToGrid w:val="0"/>
      <w:sz w:val="18"/>
    </w:rPr>
  </w:style>
  <w:style w:type="paragraph" w:styleId="Tekstpodstawowywcity">
    <w:name w:val="Body Text Indent"/>
    <w:basedOn w:val="Normalny"/>
    <w:rsid w:val="00AC16F0"/>
    <w:pPr>
      <w:spacing w:after="120"/>
      <w:ind w:left="283"/>
    </w:pPr>
  </w:style>
  <w:style w:type="paragraph" w:customStyle="1" w:styleId="GCIadresat">
    <w:name w:val="GCI adresat"/>
    <w:aliases w:val="nadawca"/>
    <w:basedOn w:val="Normalny"/>
    <w:rsid w:val="00AC16F0"/>
    <w:pPr>
      <w:widowControl/>
      <w:suppressAutoHyphens w:val="0"/>
      <w:ind w:left="4675"/>
    </w:pPr>
    <w:rPr>
      <w:rFonts w:eastAsia="Times New Roman"/>
      <w:sz w:val="22"/>
    </w:rPr>
  </w:style>
  <w:style w:type="paragraph" w:customStyle="1" w:styleId="GCItekst">
    <w:name w:val="GCI tekst"/>
    <w:basedOn w:val="GCIadresat"/>
    <w:rsid w:val="00AC16F0"/>
    <w:pPr>
      <w:ind w:left="0"/>
    </w:pPr>
  </w:style>
  <w:style w:type="character" w:customStyle="1" w:styleId="spelle">
    <w:name w:val="spelle"/>
    <w:basedOn w:val="Domylnaczcionkaakapitu"/>
    <w:rsid w:val="00AC16F0"/>
  </w:style>
  <w:style w:type="character" w:customStyle="1" w:styleId="grame">
    <w:name w:val="grame"/>
    <w:basedOn w:val="Domylnaczcionkaakapitu"/>
    <w:rsid w:val="00AC16F0"/>
  </w:style>
  <w:style w:type="paragraph" w:customStyle="1" w:styleId="gcitekst0">
    <w:name w:val="gcitekst"/>
    <w:basedOn w:val="Normalny"/>
    <w:rsid w:val="00AC16F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rsid w:val="00322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239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2399"/>
    <w:rPr>
      <w:rFonts w:eastAsia="Arial Unicode MS"/>
    </w:rPr>
  </w:style>
  <w:style w:type="paragraph" w:styleId="Tematkomentarza">
    <w:name w:val="annotation subject"/>
    <w:basedOn w:val="Tekstkomentarza"/>
    <w:next w:val="Tekstkomentarza"/>
    <w:link w:val="TematkomentarzaZnak"/>
    <w:rsid w:val="00322399"/>
    <w:rPr>
      <w:b/>
      <w:bCs/>
    </w:rPr>
  </w:style>
  <w:style w:type="character" w:customStyle="1" w:styleId="TematkomentarzaZnak">
    <w:name w:val="Temat komentarza Znak"/>
    <w:link w:val="Tematkomentarza"/>
    <w:rsid w:val="00322399"/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rsid w:val="003223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22399"/>
    <w:rPr>
      <w:rFonts w:ascii="Tahoma" w:eastAsia="Arial Unicode MS" w:hAnsi="Tahoma" w:cs="Tahoma"/>
      <w:sz w:val="16"/>
      <w:szCs w:val="16"/>
    </w:rPr>
  </w:style>
  <w:style w:type="paragraph" w:styleId="Akapitzlist">
    <w:name w:val="List Paragraph"/>
    <w:basedOn w:val="Normalny"/>
    <w:qFormat/>
    <w:rsid w:val="0084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3024"/>
    <w:rPr>
      <w:rFonts w:eastAsia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D23024"/>
    <w:rPr>
      <w:rFonts w:eastAsia="Arial Unicode MS"/>
      <w:sz w:val="24"/>
      <w:szCs w:val="24"/>
    </w:rPr>
  </w:style>
  <w:style w:type="character" w:customStyle="1" w:styleId="Nagwek1Znak">
    <w:name w:val="Nagłówek 1 Znak"/>
    <w:link w:val="Nagwek1"/>
    <w:rsid w:val="00E53907"/>
    <w:rPr>
      <w:rFonts w:ascii="Arial" w:eastAsia="Times New Roman" w:hAnsi="Arial" w:cs="Times New Roman"/>
      <w:b/>
      <w:bCs/>
      <w:smallCaps/>
      <w:sz w:val="22"/>
      <w:szCs w:val="28"/>
    </w:rPr>
  </w:style>
  <w:style w:type="character" w:customStyle="1" w:styleId="Nagwek2Znak">
    <w:name w:val="Nagłówek 2 Znak"/>
    <w:link w:val="Nagwek2"/>
    <w:semiHidden/>
    <w:rsid w:val="009127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ytuksiki">
    <w:name w:val="Book Title"/>
    <w:uiPriority w:val="33"/>
    <w:qFormat/>
    <w:rsid w:val="00912762"/>
    <w:rPr>
      <w:rFonts w:ascii="Arial" w:hAnsi="Arial"/>
      <w:b/>
      <w:bCs/>
      <w:smallCaps/>
      <w:spacing w:val="5"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E53907"/>
    <w:pPr>
      <w:spacing w:after="100"/>
    </w:pPr>
    <w:rPr>
      <w:rFonts w:ascii="Arial" w:hAnsi="Arial"/>
      <w:b/>
      <w:smallCaps/>
      <w:sz w:val="22"/>
    </w:rPr>
  </w:style>
  <w:style w:type="character" w:styleId="Hipercze">
    <w:name w:val="Hyperlink"/>
    <w:uiPriority w:val="99"/>
    <w:unhideWhenUsed/>
    <w:rsid w:val="00E53907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3D60"/>
    <w:pPr>
      <w:widowControl/>
      <w:suppressAutoHyphens w:val="0"/>
      <w:spacing w:line="276" w:lineRule="auto"/>
      <w:contextualSpacing w:val="0"/>
      <w:jc w:val="left"/>
      <w:outlineLvl w:val="9"/>
    </w:pPr>
    <w:rPr>
      <w:rFonts w:ascii="Cambria" w:hAnsi="Cambria"/>
      <w:smallCaps w:val="0"/>
      <w:color w:val="365F91"/>
      <w:sz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23D60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character" w:styleId="UyteHipercze">
    <w:name w:val="FollowedHyperlink"/>
    <w:rsid w:val="005C7E9F"/>
    <w:rPr>
      <w:color w:val="800080"/>
      <w:u w:val="single"/>
    </w:rPr>
  </w:style>
  <w:style w:type="character" w:customStyle="1" w:styleId="Teksttreci5">
    <w:name w:val="Tekst treści (5)_"/>
    <w:link w:val="Teksttreci50"/>
    <w:locked/>
    <w:rsid w:val="005B1CCD"/>
    <w:rPr>
      <w:rFonts w:ascii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1CCD"/>
    <w:pPr>
      <w:widowControl/>
      <w:shd w:val="clear" w:color="auto" w:fill="FFFFFF"/>
      <w:suppressAutoHyphens w:val="0"/>
      <w:spacing w:line="292" w:lineRule="exact"/>
      <w:ind w:hanging="400"/>
      <w:jc w:val="both"/>
    </w:pPr>
    <w:rPr>
      <w:rFonts w:ascii="Calibri" w:eastAsia="Times New Roman" w:hAnsi="Calibri" w:cs="Calibri"/>
      <w:i/>
      <w:iCs/>
      <w:sz w:val="22"/>
      <w:szCs w:val="22"/>
    </w:rPr>
  </w:style>
  <w:style w:type="character" w:customStyle="1" w:styleId="Teksttreci">
    <w:name w:val="Tekst treści_"/>
    <w:link w:val="Teksttreci1"/>
    <w:rsid w:val="00397342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">
    <w:name w:val="Tekst treści (9)_"/>
    <w:link w:val="Teksttreci90"/>
    <w:rsid w:val="00397342"/>
    <w:rPr>
      <w:rFonts w:ascii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9Odstpy2pt">
    <w:name w:val="Tekst treści (9) + Odstępy 2 pt"/>
    <w:rsid w:val="00397342"/>
    <w:rPr>
      <w:rFonts w:ascii="Calibri" w:hAnsi="Calibri" w:cs="Calibri"/>
      <w:b/>
      <w:bCs/>
      <w:spacing w:val="50"/>
      <w:sz w:val="19"/>
      <w:szCs w:val="19"/>
    </w:rPr>
  </w:style>
  <w:style w:type="character" w:customStyle="1" w:styleId="Teksttreci11">
    <w:name w:val="Tekst treści (11)_"/>
    <w:link w:val="Teksttreci110"/>
    <w:rsid w:val="00397342"/>
    <w:rPr>
      <w:rFonts w:ascii="Dotum" w:eastAsia="Dotum" w:cs="Dotum"/>
      <w:b/>
      <w:bCs/>
      <w:spacing w:val="30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97342"/>
    <w:pPr>
      <w:widowControl/>
      <w:shd w:val="clear" w:color="auto" w:fill="FFFFFF"/>
      <w:suppressAutoHyphens w:val="0"/>
      <w:spacing w:line="371" w:lineRule="exact"/>
      <w:ind w:hanging="580"/>
      <w:jc w:val="both"/>
    </w:pPr>
    <w:rPr>
      <w:rFonts w:ascii="Calibri" w:eastAsia="Times New Roman" w:hAnsi="Calibri" w:cs="Calibri"/>
      <w:sz w:val="19"/>
      <w:szCs w:val="19"/>
    </w:rPr>
  </w:style>
  <w:style w:type="paragraph" w:customStyle="1" w:styleId="Teksttreci90">
    <w:name w:val="Tekst treści (9)"/>
    <w:basedOn w:val="Normalny"/>
    <w:link w:val="Teksttreci9"/>
    <w:rsid w:val="00397342"/>
    <w:pPr>
      <w:widowControl/>
      <w:shd w:val="clear" w:color="auto" w:fill="FFFFFF"/>
      <w:suppressAutoHyphens w:val="0"/>
      <w:spacing w:before="180" w:after="180" w:line="240" w:lineRule="atLeast"/>
    </w:pPr>
    <w:rPr>
      <w:rFonts w:ascii="Calibri" w:eastAsia="Times New Roman" w:hAnsi="Calibri" w:cs="Calibri"/>
      <w:b/>
      <w:bCs/>
      <w:sz w:val="19"/>
      <w:szCs w:val="19"/>
    </w:rPr>
  </w:style>
  <w:style w:type="paragraph" w:customStyle="1" w:styleId="Teksttreci110">
    <w:name w:val="Tekst treści (11)"/>
    <w:basedOn w:val="Normalny"/>
    <w:link w:val="Teksttreci11"/>
    <w:rsid w:val="00397342"/>
    <w:pPr>
      <w:widowControl/>
      <w:shd w:val="clear" w:color="auto" w:fill="FFFFFF"/>
      <w:suppressAutoHyphens w:val="0"/>
      <w:spacing w:before="60" w:line="367" w:lineRule="exact"/>
    </w:pPr>
    <w:rPr>
      <w:rFonts w:ascii="Dotum" w:eastAsia="Dotum" w:cs="Dotum"/>
      <w:b/>
      <w:bCs/>
      <w:spacing w:val="30"/>
      <w:sz w:val="18"/>
      <w:szCs w:val="18"/>
    </w:rPr>
  </w:style>
  <w:style w:type="character" w:customStyle="1" w:styleId="Teksttreci3">
    <w:name w:val="Tekst treści (3)_"/>
    <w:link w:val="Teksttreci30"/>
    <w:rsid w:val="006B70B3"/>
    <w:rPr>
      <w:rFonts w:ascii="Calibri" w:hAnsi="Calibri" w:cs="Calibri"/>
      <w:b/>
      <w:bCs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B70B3"/>
    <w:pPr>
      <w:widowControl/>
      <w:shd w:val="clear" w:color="auto" w:fill="FFFFFF"/>
      <w:suppressAutoHyphens w:val="0"/>
      <w:spacing w:before="1140" w:after="360" w:line="240" w:lineRule="atLeast"/>
      <w:ind w:hanging="1820"/>
      <w:jc w:val="both"/>
    </w:pPr>
    <w:rPr>
      <w:rFonts w:ascii="Calibri" w:eastAsia="Times New Roman" w:hAnsi="Calibri" w:cs="Calibri"/>
      <w:b/>
      <w:bCs/>
      <w:i/>
      <w:iCs/>
      <w:sz w:val="21"/>
      <w:szCs w:val="21"/>
    </w:rPr>
  </w:style>
  <w:style w:type="table" w:styleId="Tabela-Siatka">
    <w:name w:val="Table Grid"/>
    <w:basedOn w:val="Standardowy"/>
    <w:uiPriority w:val="39"/>
    <w:rsid w:val="00E77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link w:val="Teksttreci190"/>
    <w:rsid w:val="00C22D54"/>
    <w:rPr>
      <w:rFonts w:ascii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C22D54"/>
    <w:pPr>
      <w:widowControl/>
      <w:shd w:val="clear" w:color="auto" w:fill="FFFFFF"/>
      <w:suppressAutoHyphens w:val="0"/>
      <w:spacing w:before="360" w:after="180" w:line="240" w:lineRule="atLeast"/>
    </w:pPr>
    <w:rPr>
      <w:rFonts w:ascii="Calibri" w:eastAsia="Times New Roman" w:hAnsi="Calibri" w:cs="Calibri"/>
      <w:spacing w:val="50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9B4887"/>
    <w:rPr>
      <w:sz w:val="22"/>
    </w:rPr>
  </w:style>
  <w:style w:type="paragraph" w:customStyle="1" w:styleId="Default">
    <w:name w:val="Default"/>
    <w:rsid w:val="009B48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9B4887"/>
  </w:style>
  <w:style w:type="character" w:customStyle="1" w:styleId="snippetword">
    <w:name w:val="snippet_word"/>
    <w:basedOn w:val="Domylnaczcionkaakapitu"/>
    <w:rsid w:val="009B4887"/>
  </w:style>
  <w:style w:type="paragraph" w:styleId="Poprawka">
    <w:name w:val="Revision"/>
    <w:hidden/>
    <w:uiPriority w:val="99"/>
    <w:semiHidden/>
    <w:rsid w:val="003236DF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CFBA-513C-426F-B905-E22F365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KANCELARYJNA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KANCELARYJNA</dc:title>
  <dc:creator>Małgorzata Stupakowska</dc:creator>
  <cp:lastModifiedBy>Joanna Głowacka</cp:lastModifiedBy>
  <cp:revision>2</cp:revision>
  <cp:lastPrinted>2017-02-16T13:59:00Z</cp:lastPrinted>
  <dcterms:created xsi:type="dcterms:W3CDTF">2021-03-04T12:59:00Z</dcterms:created>
  <dcterms:modified xsi:type="dcterms:W3CDTF">2021-03-04T12:59:00Z</dcterms:modified>
</cp:coreProperties>
</file>